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1AE0" w:rsidRDefault="00131AE0" w:rsidP="002C036B">
      <w:pPr>
        <w:pStyle w:val="Zarkazkladnhotextu"/>
        <w:ind w:left="0"/>
        <w:jc w:val="center"/>
        <w:rPr>
          <w:rFonts w:ascii="Arial" w:hAnsi="Arial" w:cs="Arial"/>
          <w:bCs/>
          <w:sz w:val="22"/>
          <w:szCs w:val="22"/>
        </w:rPr>
      </w:pPr>
    </w:p>
    <w:p w:rsidR="002C036B" w:rsidRPr="001D4479" w:rsidRDefault="002C036B" w:rsidP="002C036B">
      <w:pPr>
        <w:pStyle w:val="Zarkazkladnhotextu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1D4479">
        <w:rPr>
          <w:rFonts w:ascii="Arial" w:hAnsi="Arial" w:cs="Arial"/>
          <w:bCs/>
          <w:sz w:val="22"/>
          <w:szCs w:val="22"/>
        </w:rPr>
        <w:t>Obchodné meno, adresa alebo sídlo uchádzača, IČO:</w:t>
      </w:r>
    </w:p>
    <w:p w:rsidR="002C036B" w:rsidRPr="001D4479" w:rsidRDefault="00CE26ED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036B" w:rsidRDefault="002C036B" w:rsidP="002C036B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 w:rsidR="009C28A5">
        <w:rPr>
          <w:rFonts w:ascii="Arial" w:hAnsi="Arial" w:cs="Arial"/>
          <w:b/>
          <w:bCs/>
          <w:sz w:val="22"/>
          <w:szCs w:val="24"/>
        </w:rPr>
        <w:t xml:space="preserve"> č. </w:t>
      </w:r>
      <w:r w:rsidR="00FE2E76">
        <w:rPr>
          <w:rFonts w:ascii="Arial" w:hAnsi="Arial" w:cs="Arial"/>
          <w:b/>
          <w:bCs/>
          <w:sz w:val="22"/>
          <w:szCs w:val="24"/>
        </w:rPr>
        <w:t>3</w:t>
      </w:r>
      <w:bookmarkStart w:id="0" w:name="_GoBack"/>
      <w:bookmarkEnd w:id="0"/>
      <w:r w:rsidR="009C28A5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2C036B" w:rsidRDefault="00D70FA7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036B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0008B1" w:rsidRDefault="000008B1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2C036B" w:rsidRPr="001D4479" w:rsidRDefault="00B46399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A30C7">
        <w:rPr>
          <w:rFonts w:ascii="Arial" w:hAnsi="Arial" w:cs="Arial"/>
          <w:b/>
        </w:rPr>
        <w:t xml:space="preserve"> </w:t>
      </w:r>
    </w:p>
    <w:p w:rsidR="002C036B" w:rsidRPr="001D4479" w:rsidRDefault="004B257C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15E">
        <w:rPr>
          <w:rFonts w:ascii="Arial" w:hAnsi="Arial" w:cs="Arial"/>
          <w:b/>
        </w:rPr>
        <w:t xml:space="preserve"> </w:t>
      </w:r>
    </w:p>
    <w:p w:rsidR="002C036B" w:rsidRPr="00E97C4B" w:rsidRDefault="002C036B" w:rsidP="002C036B">
      <w:pPr>
        <w:tabs>
          <w:tab w:val="left" w:pos="9000"/>
        </w:tabs>
        <w:ind w:right="72"/>
        <w:jc w:val="center"/>
        <w:rPr>
          <w:rFonts w:ascii="Arial Black" w:hAnsi="Arial Black" w:cs="Arial"/>
          <w:bCs/>
          <w:sz w:val="40"/>
          <w:szCs w:val="40"/>
        </w:rPr>
      </w:pPr>
      <w:r w:rsidRPr="00E97C4B">
        <w:rPr>
          <w:rFonts w:ascii="Arial Black" w:hAnsi="Arial Black" w:cs="Arial"/>
          <w:bCs/>
          <w:sz w:val="40"/>
          <w:szCs w:val="40"/>
        </w:rPr>
        <w:t>NÁVR</w:t>
      </w:r>
      <w:r w:rsidR="00131AE0">
        <w:rPr>
          <w:rFonts w:ascii="Arial Black" w:hAnsi="Arial Black" w:cs="Arial"/>
          <w:bCs/>
          <w:sz w:val="40"/>
          <w:szCs w:val="40"/>
        </w:rPr>
        <w:t>H  NA  PLNENIE  KRITÉRIA NAJNIŽŠ</w:t>
      </w:r>
      <w:r w:rsidRPr="00E97C4B">
        <w:rPr>
          <w:rFonts w:ascii="Arial Black" w:hAnsi="Arial Black" w:cs="Arial"/>
          <w:bCs/>
          <w:sz w:val="40"/>
          <w:szCs w:val="40"/>
        </w:rPr>
        <w:t>IA CENA</w:t>
      </w:r>
    </w:p>
    <w:p w:rsidR="002C036B" w:rsidRDefault="002C036B" w:rsidP="002C036B">
      <w:pPr>
        <w:ind w:left="870"/>
        <w:jc w:val="right"/>
        <w:rPr>
          <w:rFonts w:ascii="Arial" w:hAnsi="Arial" w:cs="Arial"/>
          <w:bCs/>
          <w:sz w:val="20"/>
          <w:szCs w:val="20"/>
        </w:rPr>
      </w:pPr>
    </w:p>
    <w:p w:rsidR="002C036B" w:rsidRPr="001D4479" w:rsidRDefault="002C036B" w:rsidP="002C036B">
      <w:pPr>
        <w:ind w:left="870"/>
        <w:jc w:val="right"/>
        <w:rPr>
          <w:rFonts w:ascii="Arial" w:hAnsi="Arial" w:cs="Arial"/>
          <w:bCs/>
          <w:sz w:val="20"/>
          <w:szCs w:val="20"/>
        </w:rPr>
      </w:pPr>
    </w:p>
    <w:p w:rsidR="002C036B" w:rsidRPr="001D4479" w:rsidRDefault="002C036B" w:rsidP="002C036B">
      <w:pPr>
        <w:tabs>
          <w:tab w:val="right" w:pos="8789"/>
        </w:tabs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D4479">
        <w:rPr>
          <w:rFonts w:ascii="Arial" w:hAnsi="Arial" w:cs="Arial"/>
          <w:bCs/>
          <w:color w:val="000000"/>
          <w:sz w:val="28"/>
          <w:szCs w:val="28"/>
          <w:u w:val="single"/>
        </w:rPr>
        <w:t>Predmet zákazky:</w:t>
      </w:r>
    </w:p>
    <w:p w:rsidR="006D655D" w:rsidRPr="00255108" w:rsidRDefault="006D655D" w:rsidP="009C28A5">
      <w:pPr>
        <w:jc w:val="center"/>
        <w:rPr>
          <w:rFonts w:ascii="Arial" w:hAnsi="Arial" w:cs="Arial"/>
          <w:b/>
          <w:sz w:val="44"/>
          <w:szCs w:val="48"/>
        </w:rPr>
      </w:pPr>
    </w:p>
    <w:p w:rsidR="00131AE0" w:rsidRPr="00131AE0" w:rsidRDefault="006D655D" w:rsidP="00131AE0">
      <w:pPr>
        <w:jc w:val="center"/>
        <w:rPr>
          <w:rFonts w:ascii="Arial" w:hAnsi="Arial" w:cs="Arial"/>
          <w:b/>
          <w:sz w:val="36"/>
          <w:szCs w:val="48"/>
        </w:rPr>
      </w:pPr>
      <w:r w:rsidRPr="00131AE0">
        <w:rPr>
          <w:rFonts w:ascii="Arial" w:hAnsi="Arial" w:cs="Arial"/>
          <w:b/>
          <w:sz w:val="36"/>
          <w:szCs w:val="48"/>
        </w:rPr>
        <w:t>„</w:t>
      </w:r>
      <w:r w:rsidR="00131AE0" w:rsidRPr="00131AE0">
        <w:rPr>
          <w:rFonts w:ascii="Arial" w:hAnsi="Arial" w:cs="Arial"/>
          <w:b/>
          <w:sz w:val="36"/>
          <w:szCs w:val="48"/>
        </w:rPr>
        <w:t>Rekonštrukcia miestnych komunikácií a výstavba</w:t>
      </w:r>
    </w:p>
    <w:p w:rsidR="006D655D" w:rsidRPr="00131AE0" w:rsidRDefault="00131AE0" w:rsidP="00131AE0">
      <w:pPr>
        <w:jc w:val="center"/>
        <w:rPr>
          <w:rFonts w:ascii="Arial" w:hAnsi="Arial" w:cs="Arial"/>
          <w:b/>
          <w:sz w:val="36"/>
          <w:szCs w:val="48"/>
        </w:rPr>
      </w:pPr>
      <w:r w:rsidRPr="00131AE0">
        <w:rPr>
          <w:rFonts w:ascii="Arial" w:hAnsi="Arial" w:cs="Arial"/>
          <w:b/>
          <w:sz w:val="36"/>
          <w:szCs w:val="48"/>
        </w:rPr>
        <w:t>chodníkov v obci Stretava</w:t>
      </w:r>
      <w:r w:rsidR="006D655D" w:rsidRPr="00131AE0">
        <w:rPr>
          <w:rFonts w:ascii="Arial" w:hAnsi="Arial" w:cs="Arial"/>
          <w:b/>
          <w:sz w:val="36"/>
          <w:szCs w:val="48"/>
        </w:rPr>
        <w:t xml:space="preserve">“ </w:t>
      </w:r>
    </w:p>
    <w:p w:rsidR="006D655D" w:rsidRDefault="006D655D" w:rsidP="009C28A5">
      <w:pPr>
        <w:jc w:val="center"/>
        <w:rPr>
          <w:rFonts w:ascii="Arial" w:hAnsi="Arial" w:cs="Arial"/>
          <w:b/>
          <w:sz w:val="46"/>
          <w:szCs w:val="4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994"/>
      </w:tblGrid>
      <w:tr w:rsidR="002C036B" w:rsidRPr="000820F5">
        <w:trPr>
          <w:trHeight w:val="15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 w:hanging="96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>Cena bez DPH             za celý predmet zákazky: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 xml:space="preserve">  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 xml:space="preserve">                 ........................................ EUR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C036B" w:rsidRPr="000820F5">
        <w:trPr>
          <w:trHeight w:val="15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6B" w:rsidRPr="0057303C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 w:hanging="96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Hodnota DPH </w:t>
            </w:r>
            <w:r w:rsidRPr="0057303C">
              <w:rPr>
                <w:rFonts w:ascii="Arial" w:hAnsi="Arial" w:cs="Arial"/>
                <w:bCs/>
                <w:sz w:val="22"/>
              </w:rPr>
              <w:t>20 %: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6B" w:rsidRPr="0057303C" w:rsidRDefault="002C036B" w:rsidP="00164966">
            <w:pPr>
              <w:pStyle w:val="Zarkazkladnhotextu"/>
              <w:snapToGrid w:val="0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      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                 ........................................ EUR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C036B" w:rsidRPr="000820F5">
        <w:trPr>
          <w:trHeight w:val="1515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 w:hanging="964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>Cena s DPH                za celý predmet zákazky: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........................................ EUR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:rsidR="002C036B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  <w:sz w:val="22"/>
          <w:szCs w:val="24"/>
        </w:rPr>
      </w:pPr>
    </w:p>
    <w:p w:rsidR="00B411FB" w:rsidRPr="000820F5" w:rsidRDefault="00B411FB" w:rsidP="00B411FB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B411FB" w:rsidRPr="000820F5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B411FB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B411FB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6D655D" w:rsidRDefault="006D655D" w:rsidP="00B411FB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B411FB" w:rsidRPr="009343D4" w:rsidRDefault="00B411FB" w:rsidP="00B411FB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="00131AE0">
        <w:rPr>
          <w:rFonts w:ascii="Arial" w:hAnsi="Arial" w:cs="Arial"/>
          <w:sz w:val="16"/>
          <w:szCs w:val="16"/>
        </w:rPr>
        <w:tab/>
        <w:t xml:space="preserve">                  </w:t>
      </w:r>
      <w:r w:rsidR="00131AE0">
        <w:rPr>
          <w:rFonts w:ascii="Arial" w:hAnsi="Arial" w:cs="Arial"/>
          <w:sz w:val="16"/>
          <w:szCs w:val="16"/>
        </w:rPr>
        <w:tab/>
      </w:r>
      <w:r w:rsidR="00131AE0">
        <w:rPr>
          <w:rFonts w:ascii="Arial" w:hAnsi="Arial" w:cs="Arial"/>
          <w:sz w:val="16"/>
          <w:szCs w:val="16"/>
        </w:rPr>
        <w:tab/>
      </w:r>
      <w:r w:rsidR="00131AE0">
        <w:rPr>
          <w:rFonts w:ascii="Arial" w:hAnsi="Arial" w:cs="Arial"/>
          <w:sz w:val="16"/>
          <w:szCs w:val="16"/>
        </w:rPr>
        <w:tab/>
        <w:t xml:space="preserve">      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  <w:r w:rsidR="00131AE0">
        <w:rPr>
          <w:rFonts w:ascii="Arial" w:hAnsi="Arial" w:cs="Arial"/>
          <w:sz w:val="22"/>
          <w:szCs w:val="22"/>
        </w:rPr>
        <w:t>.....</w:t>
      </w:r>
    </w:p>
    <w:p w:rsidR="00B411FB" w:rsidRPr="009343D4" w:rsidRDefault="00B411FB" w:rsidP="00B411FB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B411FB" w:rsidRDefault="00B411FB" w:rsidP="00B411FB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131AE0">
        <w:rPr>
          <w:rFonts w:ascii="Arial" w:hAnsi="Arial" w:cs="Arial"/>
          <w:sz w:val="22"/>
          <w:szCs w:val="22"/>
        </w:rPr>
        <w:t xml:space="preserve"> 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B411FB" w:rsidSect="001B528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418" w:bottom="899" w:left="1560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53" w:rsidRDefault="00A15A53">
      <w:r>
        <w:separator/>
      </w:r>
    </w:p>
  </w:endnote>
  <w:endnote w:type="continuationSeparator" w:id="0">
    <w:p w:rsidR="00A15A53" w:rsidRDefault="00A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C6" w:rsidRDefault="00364E68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351C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1C6" w:rsidRDefault="00D351C6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C6" w:rsidRDefault="00D351C6" w:rsidP="00E012FD">
    <w:pPr>
      <w:pStyle w:val="Pta"/>
      <w:ind w:right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C6" w:rsidRDefault="00D351C6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D351C6" w:rsidRDefault="00D351C6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53" w:rsidRDefault="00A15A53">
      <w:r>
        <w:separator/>
      </w:r>
    </w:p>
  </w:footnote>
  <w:footnote w:type="continuationSeparator" w:id="0">
    <w:p w:rsidR="00A15A53" w:rsidRDefault="00A15A53">
      <w:r>
        <w:continuationSeparator/>
      </w:r>
    </w:p>
  </w:footnote>
  <w:footnote w:id="1">
    <w:p w:rsidR="00B411FB" w:rsidRPr="00893D7B" w:rsidRDefault="00B411FB" w:rsidP="00B411FB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>
        <w:rPr>
          <w:rFonts w:ascii="Arial" w:hAnsi="Arial" w:cs="Arial"/>
          <w:b/>
          <w:sz w:val="16"/>
          <w:szCs w:val="16"/>
        </w:rPr>
        <w:t>návrh na plnenie kritéria musí byť podpísaný</w:t>
      </w:r>
      <w:r w:rsidRPr="00364D9A">
        <w:rPr>
          <w:rFonts w:ascii="Arial" w:hAnsi="Arial" w:cs="Arial"/>
          <w:b/>
          <w:sz w:val="16"/>
          <w:szCs w:val="16"/>
        </w:rPr>
        <w:t xml:space="preserve">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E0" w:rsidRDefault="00131AE0">
    <w:pPr>
      <w:pStyle w:val="Hlavika"/>
    </w:pPr>
    <w:r>
      <w:rPr>
        <w:noProof/>
        <w:lang w:eastAsia="sk-SK"/>
      </w:rPr>
      <w:drawing>
        <wp:inline distT="0" distB="0" distL="0" distR="0">
          <wp:extent cx="5397500" cy="37465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9" w15:restartNumberingAfterBreak="0">
    <w:nsid w:val="0135012D"/>
    <w:multiLevelType w:val="multilevel"/>
    <w:tmpl w:val="BB740BD4"/>
    <w:name w:val="WW8Num92322222"/>
    <w:lvl w:ilvl="0">
      <w:start w:val="1"/>
      <w:numFmt w:val="decimal"/>
      <w:lvlText w:val="3.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21A3D01"/>
    <w:multiLevelType w:val="multilevel"/>
    <w:tmpl w:val="C6A40348"/>
    <w:name w:val="WW8Num952224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2482D95"/>
    <w:multiLevelType w:val="multilevel"/>
    <w:tmpl w:val="D138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7A0180"/>
    <w:multiLevelType w:val="multilevel"/>
    <w:tmpl w:val="71A69158"/>
    <w:name w:val="WW8Num2822234223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3A0915"/>
    <w:multiLevelType w:val="multilevel"/>
    <w:tmpl w:val="2EF83350"/>
    <w:name w:val="WW8Num28222342233223223"/>
    <w:lvl w:ilvl="0">
      <w:start w:val="1"/>
      <w:numFmt w:val="decimal"/>
      <w:lvlText w:val="5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B66D6B"/>
    <w:multiLevelType w:val="multilevel"/>
    <w:tmpl w:val="FE640AC8"/>
    <w:name w:val="WW8Num92322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C8F6D6B"/>
    <w:multiLevelType w:val="multilevel"/>
    <w:tmpl w:val="0E6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84A7E"/>
    <w:multiLevelType w:val="multilevel"/>
    <w:tmpl w:val="20E66DAC"/>
    <w:name w:val="WW8Num282222"/>
    <w:lvl w:ilvl="0">
      <w:start w:val="1"/>
      <w:numFmt w:val="decimal"/>
      <w:lvlText w:val="1.10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82572B"/>
    <w:multiLevelType w:val="multilevel"/>
    <w:tmpl w:val="B4A26344"/>
    <w:lvl w:ilvl="0">
      <w:start w:val="1"/>
      <w:numFmt w:val="decimal"/>
      <w:lvlText w:val="1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EBC753F"/>
    <w:multiLevelType w:val="multilevel"/>
    <w:tmpl w:val="162C07A4"/>
    <w:name w:val="WW8Num28222342233223222233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4210CC"/>
    <w:multiLevelType w:val="multilevel"/>
    <w:tmpl w:val="1D3A822A"/>
    <w:name w:val="WW8Num28222342233223223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6C178A"/>
    <w:multiLevelType w:val="multilevel"/>
    <w:tmpl w:val="6C7C4AD0"/>
    <w:name w:val="WW8Num2822234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25340AD"/>
    <w:multiLevelType w:val="multilevel"/>
    <w:tmpl w:val="0E448406"/>
    <w:name w:val="WW8Num2822234223322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3BC4F07"/>
    <w:multiLevelType w:val="multilevel"/>
    <w:tmpl w:val="2F1E20BC"/>
    <w:name w:val="WW8Num28222342233223223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5F1642B"/>
    <w:multiLevelType w:val="multilevel"/>
    <w:tmpl w:val="23A0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97843A8"/>
    <w:multiLevelType w:val="multilevel"/>
    <w:tmpl w:val="CAEC76CC"/>
    <w:name w:val="WW8Num282"/>
    <w:lvl w:ilvl="0">
      <w:start w:val="1"/>
      <w:numFmt w:val="decimal"/>
      <w:lvlText w:val="1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D516815"/>
    <w:multiLevelType w:val="multilevel"/>
    <w:tmpl w:val="3AF664E6"/>
    <w:name w:val="WW8Num923223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E461D5A"/>
    <w:multiLevelType w:val="multilevel"/>
    <w:tmpl w:val="533A4222"/>
    <w:name w:val="WW8Num1123"/>
    <w:lvl w:ilvl="0">
      <w:start w:val="1"/>
      <w:numFmt w:val="decimal"/>
      <w:lvlText w:val="1.6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E926DAA"/>
    <w:multiLevelType w:val="multilevel"/>
    <w:tmpl w:val="319A604A"/>
    <w:name w:val="WW8Num2822234223322322222223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06F6C9B"/>
    <w:multiLevelType w:val="multilevel"/>
    <w:tmpl w:val="6A1E9F22"/>
    <w:name w:val="WW8Num28222342233223222233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5.1.2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4980BF2"/>
    <w:multiLevelType w:val="multilevel"/>
    <w:tmpl w:val="3F3C376A"/>
    <w:name w:val="WW8Num923222222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85F11A0"/>
    <w:multiLevelType w:val="multilevel"/>
    <w:tmpl w:val="477E2964"/>
    <w:name w:val="WW8Num28222342233223222232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A105AAD"/>
    <w:multiLevelType w:val="multilevel"/>
    <w:tmpl w:val="4F7CBB02"/>
    <w:name w:val="WW8Num2822234223322322223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2AD27323"/>
    <w:multiLevelType w:val="multilevel"/>
    <w:tmpl w:val="D090DF64"/>
    <w:name w:val="WW8Num952224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ADF625D"/>
    <w:multiLevelType w:val="multilevel"/>
    <w:tmpl w:val="D138D806"/>
    <w:name w:val="WW8Num282223422332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2B0B73D4"/>
    <w:multiLevelType w:val="multilevel"/>
    <w:tmpl w:val="BBD20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2B470A9E"/>
    <w:multiLevelType w:val="multilevel"/>
    <w:tmpl w:val="C0FAF368"/>
    <w:name w:val="WW8Num11232"/>
    <w:lvl w:ilvl="0">
      <w:start w:val="1"/>
      <w:numFmt w:val="decimal"/>
      <w:lvlText w:val="1.6.1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2CC948A9"/>
    <w:multiLevelType w:val="multilevel"/>
    <w:tmpl w:val="D138D806"/>
    <w:name w:val="WW8Num2822234223322322222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2E175ACC"/>
    <w:multiLevelType w:val="multilevel"/>
    <w:tmpl w:val="7960C6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E6F1F56"/>
    <w:multiLevelType w:val="multilevel"/>
    <w:tmpl w:val="C2D63E4E"/>
    <w:name w:val="WW8Num2822234223322"/>
    <w:lvl w:ilvl="0">
      <w:start w:val="1"/>
      <w:numFmt w:val="decimal"/>
      <w:lvlText w:val="3.2.1.1.%1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2F521D24"/>
    <w:multiLevelType w:val="multilevel"/>
    <w:tmpl w:val="2A64BAAC"/>
    <w:name w:val="WW8Num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5B4086D"/>
    <w:multiLevelType w:val="multilevel"/>
    <w:tmpl w:val="B1689052"/>
    <w:name w:val="WW8Num9522243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5BA51C6"/>
    <w:multiLevelType w:val="multilevel"/>
    <w:tmpl w:val="319A604A"/>
    <w:name w:val="WW8Num28222342233223222222233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6481F7C"/>
    <w:multiLevelType w:val="multilevel"/>
    <w:tmpl w:val="319A604A"/>
    <w:name w:val="WW8Num282223422332232222222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6BC7842"/>
    <w:multiLevelType w:val="multilevel"/>
    <w:tmpl w:val="E7F0A918"/>
    <w:name w:val="WW8Num282223422"/>
    <w:lvl w:ilvl="0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83D43A3"/>
    <w:multiLevelType w:val="multilevel"/>
    <w:tmpl w:val="A4D03F1E"/>
    <w:name w:val="WW8Num28222342233"/>
    <w:lvl w:ilvl="0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9DF6F9A"/>
    <w:multiLevelType w:val="multilevel"/>
    <w:tmpl w:val="FA4A72EE"/>
    <w:name w:val="WW8Num282223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A1C0FC9"/>
    <w:multiLevelType w:val="multilevel"/>
    <w:tmpl w:val="D93A0446"/>
    <w:name w:val="WW8Num112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A4225B5"/>
    <w:multiLevelType w:val="multilevel"/>
    <w:tmpl w:val="D124EF32"/>
    <w:name w:val="WW8Num28222"/>
    <w:lvl w:ilvl="0">
      <w:start w:val="1"/>
      <w:numFmt w:val="decimal"/>
      <w:lvlText w:val="1.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1.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C0B218D"/>
    <w:multiLevelType w:val="multilevel"/>
    <w:tmpl w:val="F8F6BEEA"/>
    <w:name w:val="WW8Num2822234223322322222223522"/>
    <w:lvl w:ilvl="0">
      <w:start w:val="1"/>
      <w:numFmt w:val="decimal"/>
      <w:lvlText w:val="1.%1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0" w15:restartNumberingAfterBreak="0">
    <w:nsid w:val="3CA42916"/>
    <w:multiLevelType w:val="multilevel"/>
    <w:tmpl w:val="EC9A5E20"/>
    <w:lvl w:ilvl="0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CE7192D"/>
    <w:multiLevelType w:val="multilevel"/>
    <w:tmpl w:val="A5A2D5AC"/>
    <w:name w:val="WW8Num952223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6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D0C48A8"/>
    <w:multiLevelType w:val="multilevel"/>
    <w:tmpl w:val="71A69158"/>
    <w:name w:val="WW8Num2822234223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D7B4FC0"/>
    <w:multiLevelType w:val="multilevel"/>
    <w:tmpl w:val="A0624B98"/>
    <w:name w:val="WW8Num952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E71483F"/>
    <w:multiLevelType w:val="multilevel"/>
    <w:tmpl w:val="F8F6BEEA"/>
    <w:name w:val="WW8Num282223422332232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E7A04B4"/>
    <w:multiLevelType w:val="multilevel"/>
    <w:tmpl w:val="C6A40348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A97EBA"/>
    <w:multiLevelType w:val="multilevel"/>
    <w:tmpl w:val="C9A8BFA4"/>
    <w:name w:val="WW8Num9232232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44095EB5"/>
    <w:multiLevelType w:val="multilevel"/>
    <w:tmpl w:val="AE42AC38"/>
    <w:name w:val="WW8Num923222222222"/>
    <w:lvl w:ilvl="0">
      <w:start w:val="1"/>
      <w:numFmt w:val="decimal"/>
      <w:lvlText w:val="4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459658AF"/>
    <w:multiLevelType w:val="multilevel"/>
    <w:tmpl w:val="1690D1A6"/>
    <w:name w:val="WW8Num92322222222"/>
    <w:lvl w:ilvl="0">
      <w:start w:val="1"/>
      <w:numFmt w:val="decimal"/>
      <w:lvlText w:val="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463345B6"/>
    <w:multiLevelType w:val="multilevel"/>
    <w:tmpl w:val="7CE4A98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467C422D"/>
    <w:multiLevelType w:val="multilevel"/>
    <w:tmpl w:val="8EC49B54"/>
    <w:name w:val="WW8Num28222342233223222222235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4C7622B6"/>
    <w:multiLevelType w:val="multilevel"/>
    <w:tmpl w:val="C84A4ADE"/>
    <w:name w:val="WW8Num9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4EC65603"/>
    <w:multiLevelType w:val="multilevel"/>
    <w:tmpl w:val="86E8E16A"/>
    <w:name w:val="WW8Num28222342233223"/>
    <w:lvl w:ilvl="0">
      <w:start w:val="1"/>
      <w:numFmt w:val="decimal"/>
      <w:lvlText w:val="5.3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3.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3" w15:restartNumberingAfterBreak="0">
    <w:nsid w:val="4FBA66C8"/>
    <w:multiLevelType w:val="multilevel"/>
    <w:tmpl w:val="5AD07592"/>
    <w:name w:val="WW8Num9232222"/>
    <w:lvl w:ilvl="0">
      <w:start w:val="1"/>
      <w:numFmt w:val="decimal"/>
      <w:lvlText w:val="3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504B217D"/>
    <w:multiLevelType w:val="multilevel"/>
    <w:tmpl w:val="04A2102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520A1BB8"/>
    <w:multiLevelType w:val="multilevel"/>
    <w:tmpl w:val="53A66340"/>
    <w:name w:val="WW8Num923222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2206B8B"/>
    <w:multiLevelType w:val="multilevel"/>
    <w:tmpl w:val="EBFCE068"/>
    <w:name w:val="WW8Num9232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28C7A64"/>
    <w:multiLevelType w:val="multilevel"/>
    <w:tmpl w:val="1660B344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57B0FEA"/>
    <w:multiLevelType w:val="multilevel"/>
    <w:tmpl w:val="319A604A"/>
    <w:name w:val="WW8Num28222342233223222222235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5A27577"/>
    <w:multiLevelType w:val="hybridMultilevel"/>
    <w:tmpl w:val="335A7442"/>
    <w:name w:val="WW8Num9522232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564133B8"/>
    <w:multiLevelType w:val="multilevel"/>
    <w:tmpl w:val="F8F6BEEA"/>
    <w:name w:val="WW8Num28222342233223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58393C83"/>
    <w:multiLevelType w:val="multilevel"/>
    <w:tmpl w:val="BC7A1302"/>
    <w:name w:val="WW8Num28222342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93A5273"/>
    <w:multiLevelType w:val="multilevel"/>
    <w:tmpl w:val="4ECA2AC8"/>
    <w:name w:val="WW8Num923222222222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597D4658"/>
    <w:multiLevelType w:val="hybridMultilevel"/>
    <w:tmpl w:val="309ADEF8"/>
    <w:name w:val="WW8Num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A65ED5"/>
    <w:multiLevelType w:val="multilevel"/>
    <w:tmpl w:val="056EA432"/>
    <w:name w:val="WW8Num9232222222"/>
    <w:lvl w:ilvl="0">
      <w:start w:val="1"/>
      <w:numFmt w:val="decimal"/>
      <w:lvlText w:val="4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5BCB394A"/>
    <w:multiLevelType w:val="multilevel"/>
    <w:tmpl w:val="2F1E20BC"/>
    <w:name w:val="WW8Num92322222222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5D037C10"/>
    <w:multiLevelType w:val="multilevel"/>
    <w:tmpl w:val="1786DC06"/>
    <w:name w:val="WW8Num28222342233223222"/>
    <w:lvl w:ilvl="0">
      <w:start w:val="1"/>
      <w:numFmt w:val="decimal"/>
      <w:lvlText w:val="5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5EFA5C01"/>
    <w:multiLevelType w:val="multilevel"/>
    <w:tmpl w:val="565201D6"/>
    <w:lvl w:ilvl="0">
      <w:start w:val="1"/>
      <w:numFmt w:val="decimal"/>
      <w:lvlText w:val="3.2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5F0D4B8D"/>
    <w:multiLevelType w:val="multilevel"/>
    <w:tmpl w:val="FA4A72EE"/>
    <w:name w:val="WW8Num2822232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5F336E6A"/>
    <w:multiLevelType w:val="multilevel"/>
    <w:tmpl w:val="A8207D38"/>
    <w:name w:val="WW8Num282223422332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5F3F3601"/>
    <w:multiLevelType w:val="multilevel"/>
    <w:tmpl w:val="02CA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F800087"/>
    <w:multiLevelType w:val="multilevel"/>
    <w:tmpl w:val="8EC49B54"/>
    <w:name w:val="WW8Num28222342233223222222233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19A175C"/>
    <w:multiLevelType w:val="multilevel"/>
    <w:tmpl w:val="1EAAD0C8"/>
    <w:name w:val="WW8Num28222342233223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1E4297E"/>
    <w:multiLevelType w:val="multilevel"/>
    <w:tmpl w:val="06D2F090"/>
    <w:name w:val="WW8Num282223422332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30B609A"/>
    <w:multiLevelType w:val="multilevel"/>
    <w:tmpl w:val="2DC670E2"/>
    <w:name w:val="WW8Num923"/>
    <w:lvl w:ilvl="0">
      <w:start w:val="1"/>
      <w:numFmt w:val="decimal"/>
      <w:lvlText w:val="1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3946DD7"/>
    <w:multiLevelType w:val="multilevel"/>
    <w:tmpl w:val="C84A4ADE"/>
    <w:name w:val="WW8Num92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40A17AC"/>
    <w:multiLevelType w:val="multilevel"/>
    <w:tmpl w:val="D93A0446"/>
    <w:name w:val="WW8Num11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CB4577"/>
    <w:multiLevelType w:val="multilevel"/>
    <w:tmpl w:val="F8F6BEEA"/>
    <w:name w:val="WW8Num28222342233223222222233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AA75830"/>
    <w:multiLevelType w:val="multilevel"/>
    <w:tmpl w:val="FCAABBEC"/>
    <w:name w:val="WW8Num2822"/>
    <w:lvl w:ilvl="0">
      <w:start w:val="1"/>
      <w:numFmt w:val="decimal"/>
      <w:lvlText w:val="1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D9D5F4C"/>
    <w:multiLevelType w:val="multilevel"/>
    <w:tmpl w:val="A72A77BC"/>
    <w:name w:val="WW8Num2822234223322322"/>
    <w:lvl w:ilvl="0">
      <w:start w:val="1"/>
      <w:numFmt w:val="decimal"/>
      <w:lvlText w:val="5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DBC10C2"/>
    <w:multiLevelType w:val="multilevel"/>
    <w:tmpl w:val="A0624B98"/>
    <w:name w:val="WW8Num95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6E975C59"/>
    <w:multiLevelType w:val="multilevel"/>
    <w:tmpl w:val="8EC49B54"/>
    <w:name w:val="WW8Num28222342233223222222233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FFD0F87"/>
    <w:multiLevelType w:val="multilevel"/>
    <w:tmpl w:val="8A3E09C8"/>
    <w:name w:val="WW8Num282223422332232222"/>
    <w:lvl w:ilvl="0">
      <w:start w:val="1"/>
      <w:numFmt w:val="decimal"/>
      <w:lvlText w:val="6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25753DE"/>
    <w:multiLevelType w:val="hybridMultilevel"/>
    <w:tmpl w:val="5EA2F7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2CC449A"/>
    <w:multiLevelType w:val="multilevel"/>
    <w:tmpl w:val="D0C21A66"/>
    <w:name w:val="WW8Num28222342233223222222235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442570B"/>
    <w:multiLevelType w:val="multilevel"/>
    <w:tmpl w:val="FF1A2AE0"/>
    <w:name w:val="WW8Num282223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4553FB6"/>
    <w:multiLevelType w:val="multilevel"/>
    <w:tmpl w:val="7D44FD38"/>
    <w:name w:val="WW8Num2822234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4900E2C"/>
    <w:multiLevelType w:val="multilevel"/>
    <w:tmpl w:val="C0484558"/>
    <w:name w:val="WW8Num28222342233223222222234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779A2740"/>
    <w:multiLevelType w:val="multilevel"/>
    <w:tmpl w:val="C1F2E126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 w15:restartNumberingAfterBreak="0">
    <w:nsid w:val="79F162E2"/>
    <w:multiLevelType w:val="multilevel"/>
    <w:tmpl w:val="43382034"/>
    <w:name w:val="WW8Num282223422332232222332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7B1B18A3"/>
    <w:multiLevelType w:val="hybridMultilevel"/>
    <w:tmpl w:val="04E06728"/>
    <w:lvl w:ilvl="0" w:tplc="F8D21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61"/>
  </w:num>
  <w:num w:numId="5">
    <w:abstractNumId w:val="84"/>
  </w:num>
  <w:num w:numId="6">
    <w:abstractNumId w:val="66"/>
  </w:num>
  <w:num w:numId="7">
    <w:abstractNumId w:val="14"/>
  </w:num>
  <w:num w:numId="8">
    <w:abstractNumId w:val="86"/>
  </w:num>
  <w:num w:numId="9">
    <w:abstractNumId w:val="26"/>
  </w:num>
  <w:num w:numId="10">
    <w:abstractNumId w:val="24"/>
  </w:num>
  <w:num w:numId="11">
    <w:abstractNumId w:val="88"/>
  </w:num>
  <w:num w:numId="12">
    <w:abstractNumId w:val="48"/>
  </w:num>
  <w:num w:numId="13">
    <w:abstractNumId w:val="16"/>
  </w:num>
  <w:num w:numId="14">
    <w:abstractNumId w:val="46"/>
  </w:num>
  <w:num w:numId="15">
    <w:abstractNumId w:val="95"/>
  </w:num>
  <w:num w:numId="16">
    <w:abstractNumId w:val="96"/>
  </w:num>
  <w:num w:numId="17">
    <w:abstractNumId w:val="71"/>
  </w:num>
  <w:num w:numId="18">
    <w:abstractNumId w:val="44"/>
  </w:num>
  <w:num w:numId="19">
    <w:abstractNumId w:val="20"/>
  </w:num>
  <w:num w:numId="20">
    <w:abstractNumId w:val="52"/>
  </w:num>
  <w:num w:numId="21">
    <w:abstractNumId w:val="45"/>
  </w:num>
  <w:num w:numId="22">
    <w:abstractNumId w:val="39"/>
  </w:num>
  <w:num w:numId="23">
    <w:abstractNumId w:val="90"/>
  </w:num>
  <w:num w:numId="24">
    <w:abstractNumId w:val="51"/>
  </w:num>
  <w:num w:numId="25">
    <w:abstractNumId w:val="77"/>
  </w:num>
  <w:num w:numId="26">
    <w:abstractNumId w:val="65"/>
  </w:num>
  <w:num w:numId="27">
    <w:abstractNumId w:val="63"/>
  </w:num>
  <w:num w:numId="28">
    <w:abstractNumId w:val="10"/>
  </w:num>
  <w:num w:numId="29">
    <w:abstractNumId w:val="9"/>
  </w:num>
  <w:num w:numId="30">
    <w:abstractNumId w:val="25"/>
  </w:num>
  <w:num w:numId="31">
    <w:abstractNumId w:val="83"/>
  </w:num>
  <w:num w:numId="32">
    <w:abstractNumId w:val="30"/>
  </w:num>
  <w:num w:numId="33">
    <w:abstractNumId w:val="74"/>
  </w:num>
  <w:num w:numId="34">
    <w:abstractNumId w:val="58"/>
  </w:num>
  <w:num w:numId="35">
    <w:abstractNumId w:val="57"/>
  </w:num>
  <w:num w:numId="36">
    <w:abstractNumId w:val="75"/>
  </w:num>
  <w:num w:numId="37">
    <w:abstractNumId w:val="50"/>
  </w:num>
  <w:num w:numId="38">
    <w:abstractNumId w:val="98"/>
  </w:num>
  <w:num w:numId="39">
    <w:abstractNumId w:val="62"/>
  </w:num>
  <w:num w:numId="40">
    <w:abstractNumId w:val="21"/>
  </w:num>
  <w:num w:numId="41">
    <w:abstractNumId w:val="89"/>
  </w:num>
  <w:num w:numId="42">
    <w:abstractNumId w:val="76"/>
  </w:num>
  <w:num w:numId="43">
    <w:abstractNumId w:val="13"/>
  </w:num>
  <w:num w:numId="44">
    <w:abstractNumId w:val="92"/>
  </w:num>
  <w:num w:numId="45">
    <w:abstractNumId w:val="72"/>
  </w:num>
  <w:num w:numId="46">
    <w:abstractNumId w:val="64"/>
  </w:num>
  <w:num w:numId="47">
    <w:abstractNumId w:val="38"/>
  </w:num>
  <w:num w:numId="48">
    <w:abstractNumId w:val="35"/>
  </w:num>
  <w:num w:numId="49">
    <w:abstractNumId w:val="15"/>
  </w:num>
  <w:num w:numId="50">
    <w:abstractNumId w:val="82"/>
  </w:num>
  <w:num w:numId="51">
    <w:abstractNumId w:val="59"/>
  </w:num>
  <w:num w:numId="52">
    <w:abstractNumId w:val="100"/>
  </w:num>
  <w:num w:numId="53">
    <w:abstractNumId w:val="73"/>
  </w:num>
  <w:num w:numId="54">
    <w:abstractNumId w:val="11"/>
  </w:num>
  <w:num w:numId="55">
    <w:abstractNumId w:val="70"/>
  </w:num>
  <w:num w:numId="56">
    <w:abstractNumId w:val="31"/>
  </w:num>
  <w:num w:numId="57">
    <w:abstractNumId w:val="43"/>
  </w:num>
  <w:num w:numId="58">
    <w:abstractNumId w:val="81"/>
  </w:num>
  <w:num w:numId="59">
    <w:abstractNumId w:val="34"/>
  </w:num>
  <w:num w:numId="60">
    <w:abstractNumId w:val="87"/>
  </w:num>
  <w:num w:numId="61">
    <w:abstractNumId w:val="99"/>
  </w:num>
  <w:num w:numId="62">
    <w:abstractNumId w:val="94"/>
  </w:num>
  <w:num w:numId="63">
    <w:abstractNumId w:val="37"/>
  </w:num>
  <w:num w:numId="64">
    <w:abstractNumId w:val="67"/>
  </w:num>
  <w:num w:numId="65">
    <w:abstractNumId w:val="69"/>
  </w:num>
  <w:num w:numId="66">
    <w:abstractNumId w:val="80"/>
  </w:num>
  <w:num w:numId="67">
    <w:abstractNumId w:val="55"/>
  </w:num>
  <w:num w:numId="68">
    <w:abstractNumId w:val="33"/>
  </w:num>
  <w:num w:numId="69">
    <w:abstractNumId w:val="41"/>
  </w:num>
  <w:num w:numId="70">
    <w:abstractNumId w:val="17"/>
  </w:num>
  <w:num w:numId="71">
    <w:abstractNumId w:val="93"/>
  </w:num>
  <w:num w:numId="72">
    <w:abstractNumId w:val="23"/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05D50"/>
    <w:rsid w:val="000008B1"/>
    <w:rsid w:val="000011A9"/>
    <w:rsid w:val="0000269C"/>
    <w:rsid w:val="0000491E"/>
    <w:rsid w:val="00005BF9"/>
    <w:rsid w:val="00006A25"/>
    <w:rsid w:val="000071EB"/>
    <w:rsid w:val="00010903"/>
    <w:rsid w:val="00011C40"/>
    <w:rsid w:val="00011E62"/>
    <w:rsid w:val="000121BB"/>
    <w:rsid w:val="00017150"/>
    <w:rsid w:val="000203F1"/>
    <w:rsid w:val="00020C32"/>
    <w:rsid w:val="00021C42"/>
    <w:rsid w:val="00027418"/>
    <w:rsid w:val="00027BA2"/>
    <w:rsid w:val="00032A10"/>
    <w:rsid w:val="00032DC7"/>
    <w:rsid w:val="0003331C"/>
    <w:rsid w:val="00033D03"/>
    <w:rsid w:val="00034156"/>
    <w:rsid w:val="0003622E"/>
    <w:rsid w:val="000449B4"/>
    <w:rsid w:val="00044C7B"/>
    <w:rsid w:val="00050578"/>
    <w:rsid w:val="00051376"/>
    <w:rsid w:val="00052A7F"/>
    <w:rsid w:val="00053963"/>
    <w:rsid w:val="00054089"/>
    <w:rsid w:val="000606EB"/>
    <w:rsid w:val="00060F3E"/>
    <w:rsid w:val="00062741"/>
    <w:rsid w:val="0006431C"/>
    <w:rsid w:val="00064336"/>
    <w:rsid w:val="00066C4D"/>
    <w:rsid w:val="00071AF6"/>
    <w:rsid w:val="00075134"/>
    <w:rsid w:val="00076A4A"/>
    <w:rsid w:val="00076CE3"/>
    <w:rsid w:val="00077580"/>
    <w:rsid w:val="00077EEC"/>
    <w:rsid w:val="000818A2"/>
    <w:rsid w:val="000820F5"/>
    <w:rsid w:val="00083068"/>
    <w:rsid w:val="000856AB"/>
    <w:rsid w:val="000869FA"/>
    <w:rsid w:val="00087073"/>
    <w:rsid w:val="00087B87"/>
    <w:rsid w:val="00087DBE"/>
    <w:rsid w:val="0009001F"/>
    <w:rsid w:val="000911B6"/>
    <w:rsid w:val="000939CE"/>
    <w:rsid w:val="0009454F"/>
    <w:rsid w:val="00094E24"/>
    <w:rsid w:val="000972CA"/>
    <w:rsid w:val="000A0444"/>
    <w:rsid w:val="000B0F50"/>
    <w:rsid w:val="000B1A46"/>
    <w:rsid w:val="000B3672"/>
    <w:rsid w:val="000B3B96"/>
    <w:rsid w:val="000B5657"/>
    <w:rsid w:val="000C1707"/>
    <w:rsid w:val="000C1ED1"/>
    <w:rsid w:val="000C25A1"/>
    <w:rsid w:val="000C2D8A"/>
    <w:rsid w:val="000C2F00"/>
    <w:rsid w:val="000C41F8"/>
    <w:rsid w:val="000C521C"/>
    <w:rsid w:val="000D3329"/>
    <w:rsid w:val="000D34BE"/>
    <w:rsid w:val="000D5BC0"/>
    <w:rsid w:val="000D70D7"/>
    <w:rsid w:val="000E0309"/>
    <w:rsid w:val="000E2ECC"/>
    <w:rsid w:val="000E5138"/>
    <w:rsid w:val="000E58E7"/>
    <w:rsid w:val="000E6D00"/>
    <w:rsid w:val="000E75D9"/>
    <w:rsid w:val="000E79CD"/>
    <w:rsid w:val="000F0142"/>
    <w:rsid w:val="000F01A6"/>
    <w:rsid w:val="000F1701"/>
    <w:rsid w:val="000F180D"/>
    <w:rsid w:val="000F1EEB"/>
    <w:rsid w:val="000F1F42"/>
    <w:rsid w:val="000F4238"/>
    <w:rsid w:val="000F61C7"/>
    <w:rsid w:val="000F77D1"/>
    <w:rsid w:val="0010261C"/>
    <w:rsid w:val="00103FB5"/>
    <w:rsid w:val="001045EB"/>
    <w:rsid w:val="001047F7"/>
    <w:rsid w:val="001069DA"/>
    <w:rsid w:val="001074A5"/>
    <w:rsid w:val="0010799C"/>
    <w:rsid w:val="00110B86"/>
    <w:rsid w:val="00111904"/>
    <w:rsid w:val="00112D53"/>
    <w:rsid w:val="001144AB"/>
    <w:rsid w:val="0011578C"/>
    <w:rsid w:val="0011657C"/>
    <w:rsid w:val="00116CBF"/>
    <w:rsid w:val="00120573"/>
    <w:rsid w:val="00120EF6"/>
    <w:rsid w:val="001220CB"/>
    <w:rsid w:val="00127557"/>
    <w:rsid w:val="00130AFB"/>
    <w:rsid w:val="00131AE0"/>
    <w:rsid w:val="001324FC"/>
    <w:rsid w:val="0013428C"/>
    <w:rsid w:val="00134566"/>
    <w:rsid w:val="00136A0D"/>
    <w:rsid w:val="00136A32"/>
    <w:rsid w:val="00137EB9"/>
    <w:rsid w:val="00142EF4"/>
    <w:rsid w:val="001438EB"/>
    <w:rsid w:val="001440FB"/>
    <w:rsid w:val="00145092"/>
    <w:rsid w:val="00145CED"/>
    <w:rsid w:val="00146A5E"/>
    <w:rsid w:val="00147109"/>
    <w:rsid w:val="001479BE"/>
    <w:rsid w:val="0015011E"/>
    <w:rsid w:val="0015444A"/>
    <w:rsid w:val="00156E59"/>
    <w:rsid w:val="00160B78"/>
    <w:rsid w:val="0016107D"/>
    <w:rsid w:val="00162077"/>
    <w:rsid w:val="001622C1"/>
    <w:rsid w:val="00163353"/>
    <w:rsid w:val="00163487"/>
    <w:rsid w:val="0016490E"/>
    <w:rsid w:val="00164966"/>
    <w:rsid w:val="00165579"/>
    <w:rsid w:val="001661AD"/>
    <w:rsid w:val="00167C4A"/>
    <w:rsid w:val="00167C8D"/>
    <w:rsid w:val="00167EC1"/>
    <w:rsid w:val="00170911"/>
    <w:rsid w:val="00172622"/>
    <w:rsid w:val="0017398C"/>
    <w:rsid w:val="00174EAC"/>
    <w:rsid w:val="00176251"/>
    <w:rsid w:val="00183648"/>
    <w:rsid w:val="00185EFF"/>
    <w:rsid w:val="00186EF0"/>
    <w:rsid w:val="00190BDD"/>
    <w:rsid w:val="00192EE5"/>
    <w:rsid w:val="001949E0"/>
    <w:rsid w:val="00194E5A"/>
    <w:rsid w:val="00196604"/>
    <w:rsid w:val="00197888"/>
    <w:rsid w:val="001A0B32"/>
    <w:rsid w:val="001A1A4C"/>
    <w:rsid w:val="001A1B2F"/>
    <w:rsid w:val="001A2C39"/>
    <w:rsid w:val="001A2CB8"/>
    <w:rsid w:val="001A30BF"/>
    <w:rsid w:val="001A30C7"/>
    <w:rsid w:val="001A422F"/>
    <w:rsid w:val="001A7072"/>
    <w:rsid w:val="001B09AF"/>
    <w:rsid w:val="001B2A9A"/>
    <w:rsid w:val="001B31E3"/>
    <w:rsid w:val="001B487C"/>
    <w:rsid w:val="001B5284"/>
    <w:rsid w:val="001B537C"/>
    <w:rsid w:val="001C01C4"/>
    <w:rsid w:val="001C073C"/>
    <w:rsid w:val="001C2127"/>
    <w:rsid w:val="001C2CA5"/>
    <w:rsid w:val="001C37C2"/>
    <w:rsid w:val="001C5175"/>
    <w:rsid w:val="001C606D"/>
    <w:rsid w:val="001C7156"/>
    <w:rsid w:val="001C759A"/>
    <w:rsid w:val="001D0026"/>
    <w:rsid w:val="001D03A0"/>
    <w:rsid w:val="001D0A6C"/>
    <w:rsid w:val="001D25E2"/>
    <w:rsid w:val="001D36AE"/>
    <w:rsid w:val="001D4809"/>
    <w:rsid w:val="001D481E"/>
    <w:rsid w:val="001D497F"/>
    <w:rsid w:val="001D69B9"/>
    <w:rsid w:val="001E0DC4"/>
    <w:rsid w:val="001E3F3F"/>
    <w:rsid w:val="001E4FBA"/>
    <w:rsid w:val="001E622D"/>
    <w:rsid w:val="001E68E9"/>
    <w:rsid w:val="001E6EFE"/>
    <w:rsid w:val="001F0704"/>
    <w:rsid w:val="001F0ADC"/>
    <w:rsid w:val="001F3A0F"/>
    <w:rsid w:val="001F6CB9"/>
    <w:rsid w:val="00201E50"/>
    <w:rsid w:val="00202BC8"/>
    <w:rsid w:val="002032AC"/>
    <w:rsid w:val="00204E7E"/>
    <w:rsid w:val="00206D9D"/>
    <w:rsid w:val="00206EA6"/>
    <w:rsid w:val="002075C2"/>
    <w:rsid w:val="0021122A"/>
    <w:rsid w:val="00211323"/>
    <w:rsid w:val="002114C1"/>
    <w:rsid w:val="00211E8E"/>
    <w:rsid w:val="00213226"/>
    <w:rsid w:val="002142AB"/>
    <w:rsid w:val="002159ED"/>
    <w:rsid w:val="00220A6A"/>
    <w:rsid w:val="002236B4"/>
    <w:rsid w:val="00223D52"/>
    <w:rsid w:val="002246ED"/>
    <w:rsid w:val="0023234F"/>
    <w:rsid w:val="00232979"/>
    <w:rsid w:val="002330B0"/>
    <w:rsid w:val="00233583"/>
    <w:rsid w:val="00234340"/>
    <w:rsid w:val="00234930"/>
    <w:rsid w:val="002362F8"/>
    <w:rsid w:val="0024116D"/>
    <w:rsid w:val="00241AE1"/>
    <w:rsid w:val="0024353B"/>
    <w:rsid w:val="00244521"/>
    <w:rsid w:val="0024656F"/>
    <w:rsid w:val="00251529"/>
    <w:rsid w:val="002531D6"/>
    <w:rsid w:val="002533B2"/>
    <w:rsid w:val="00255108"/>
    <w:rsid w:val="002564B3"/>
    <w:rsid w:val="002605D6"/>
    <w:rsid w:val="002608D1"/>
    <w:rsid w:val="00260FAC"/>
    <w:rsid w:val="002652E9"/>
    <w:rsid w:val="00267EE9"/>
    <w:rsid w:val="002704A3"/>
    <w:rsid w:val="00270D3E"/>
    <w:rsid w:val="002715A0"/>
    <w:rsid w:val="00271923"/>
    <w:rsid w:val="00272B7B"/>
    <w:rsid w:val="00273E1A"/>
    <w:rsid w:val="00274773"/>
    <w:rsid w:val="00276DDD"/>
    <w:rsid w:val="0027724F"/>
    <w:rsid w:val="00277D45"/>
    <w:rsid w:val="0028095C"/>
    <w:rsid w:val="00282AC5"/>
    <w:rsid w:val="00284427"/>
    <w:rsid w:val="002928BA"/>
    <w:rsid w:val="00292AF2"/>
    <w:rsid w:val="00292F0A"/>
    <w:rsid w:val="00295543"/>
    <w:rsid w:val="002A00FF"/>
    <w:rsid w:val="002A2CFD"/>
    <w:rsid w:val="002A338E"/>
    <w:rsid w:val="002A463F"/>
    <w:rsid w:val="002A4FCB"/>
    <w:rsid w:val="002A750E"/>
    <w:rsid w:val="002B0CE4"/>
    <w:rsid w:val="002B22D8"/>
    <w:rsid w:val="002B29EA"/>
    <w:rsid w:val="002B2C07"/>
    <w:rsid w:val="002B3917"/>
    <w:rsid w:val="002B4013"/>
    <w:rsid w:val="002B5F77"/>
    <w:rsid w:val="002C036B"/>
    <w:rsid w:val="002C2AF2"/>
    <w:rsid w:val="002C30E3"/>
    <w:rsid w:val="002C4F82"/>
    <w:rsid w:val="002C54A5"/>
    <w:rsid w:val="002D2D9D"/>
    <w:rsid w:val="002D65D1"/>
    <w:rsid w:val="002E10FE"/>
    <w:rsid w:val="002E43F8"/>
    <w:rsid w:val="002E683F"/>
    <w:rsid w:val="002F0CA1"/>
    <w:rsid w:val="002F0E3A"/>
    <w:rsid w:val="002F0FB5"/>
    <w:rsid w:val="002F60C0"/>
    <w:rsid w:val="002F702B"/>
    <w:rsid w:val="002F7B7F"/>
    <w:rsid w:val="00301416"/>
    <w:rsid w:val="003015F3"/>
    <w:rsid w:val="003018DD"/>
    <w:rsid w:val="00304E1E"/>
    <w:rsid w:val="00305499"/>
    <w:rsid w:val="00305A08"/>
    <w:rsid w:val="00311C86"/>
    <w:rsid w:val="00314AB4"/>
    <w:rsid w:val="00315895"/>
    <w:rsid w:val="00316C1C"/>
    <w:rsid w:val="003173C7"/>
    <w:rsid w:val="00320415"/>
    <w:rsid w:val="003211C6"/>
    <w:rsid w:val="00321497"/>
    <w:rsid w:val="0032156E"/>
    <w:rsid w:val="003278C1"/>
    <w:rsid w:val="00330586"/>
    <w:rsid w:val="003317BA"/>
    <w:rsid w:val="0033683C"/>
    <w:rsid w:val="0035081C"/>
    <w:rsid w:val="00351AB7"/>
    <w:rsid w:val="00353A6D"/>
    <w:rsid w:val="00355761"/>
    <w:rsid w:val="00360E19"/>
    <w:rsid w:val="00361C06"/>
    <w:rsid w:val="00361EAD"/>
    <w:rsid w:val="003621E3"/>
    <w:rsid w:val="003629E3"/>
    <w:rsid w:val="00364E68"/>
    <w:rsid w:val="00365D84"/>
    <w:rsid w:val="003665D2"/>
    <w:rsid w:val="00366611"/>
    <w:rsid w:val="00370E98"/>
    <w:rsid w:val="0037116B"/>
    <w:rsid w:val="00374797"/>
    <w:rsid w:val="00375637"/>
    <w:rsid w:val="00377EF5"/>
    <w:rsid w:val="00382A5C"/>
    <w:rsid w:val="00385FEE"/>
    <w:rsid w:val="00386AC0"/>
    <w:rsid w:val="00386E7E"/>
    <w:rsid w:val="0038774D"/>
    <w:rsid w:val="00393F8F"/>
    <w:rsid w:val="003947B4"/>
    <w:rsid w:val="0039499C"/>
    <w:rsid w:val="00394F20"/>
    <w:rsid w:val="00396356"/>
    <w:rsid w:val="003963A7"/>
    <w:rsid w:val="00397053"/>
    <w:rsid w:val="003A40A7"/>
    <w:rsid w:val="003A6804"/>
    <w:rsid w:val="003A79F0"/>
    <w:rsid w:val="003A7B56"/>
    <w:rsid w:val="003B0AE0"/>
    <w:rsid w:val="003B379A"/>
    <w:rsid w:val="003B517A"/>
    <w:rsid w:val="003B6600"/>
    <w:rsid w:val="003B6861"/>
    <w:rsid w:val="003C0239"/>
    <w:rsid w:val="003C263B"/>
    <w:rsid w:val="003C32E5"/>
    <w:rsid w:val="003C3644"/>
    <w:rsid w:val="003C6EA9"/>
    <w:rsid w:val="003D240B"/>
    <w:rsid w:val="003D25EB"/>
    <w:rsid w:val="003D2B4B"/>
    <w:rsid w:val="003D3D5F"/>
    <w:rsid w:val="003E3656"/>
    <w:rsid w:val="003E3C5D"/>
    <w:rsid w:val="003E59A3"/>
    <w:rsid w:val="003E60DF"/>
    <w:rsid w:val="003E7F41"/>
    <w:rsid w:val="003F0855"/>
    <w:rsid w:val="003F1E04"/>
    <w:rsid w:val="003F2A49"/>
    <w:rsid w:val="003F3376"/>
    <w:rsid w:val="003F4DE0"/>
    <w:rsid w:val="003F5958"/>
    <w:rsid w:val="003F68EC"/>
    <w:rsid w:val="0040124B"/>
    <w:rsid w:val="00402993"/>
    <w:rsid w:val="00403948"/>
    <w:rsid w:val="00404AE8"/>
    <w:rsid w:val="004052BA"/>
    <w:rsid w:val="00405EE8"/>
    <w:rsid w:val="004071F9"/>
    <w:rsid w:val="00407C79"/>
    <w:rsid w:val="00415E06"/>
    <w:rsid w:val="004174DF"/>
    <w:rsid w:val="0041762C"/>
    <w:rsid w:val="00423757"/>
    <w:rsid w:val="004249AC"/>
    <w:rsid w:val="004258B0"/>
    <w:rsid w:val="004273BE"/>
    <w:rsid w:val="0043176C"/>
    <w:rsid w:val="00433569"/>
    <w:rsid w:val="004343DC"/>
    <w:rsid w:val="004348D4"/>
    <w:rsid w:val="0043530D"/>
    <w:rsid w:val="00436CDE"/>
    <w:rsid w:val="00440464"/>
    <w:rsid w:val="004415C3"/>
    <w:rsid w:val="0044270F"/>
    <w:rsid w:val="0044271F"/>
    <w:rsid w:val="00442902"/>
    <w:rsid w:val="00443746"/>
    <w:rsid w:val="00443D33"/>
    <w:rsid w:val="004443F9"/>
    <w:rsid w:val="004449B2"/>
    <w:rsid w:val="00444C63"/>
    <w:rsid w:val="0044502F"/>
    <w:rsid w:val="0044732B"/>
    <w:rsid w:val="0045391A"/>
    <w:rsid w:val="00454516"/>
    <w:rsid w:val="00454FE4"/>
    <w:rsid w:val="00455548"/>
    <w:rsid w:val="00460362"/>
    <w:rsid w:val="00460556"/>
    <w:rsid w:val="00461A09"/>
    <w:rsid w:val="00461F52"/>
    <w:rsid w:val="00462F64"/>
    <w:rsid w:val="00463C7C"/>
    <w:rsid w:val="00463F8F"/>
    <w:rsid w:val="004678A4"/>
    <w:rsid w:val="00467F35"/>
    <w:rsid w:val="00470542"/>
    <w:rsid w:val="0047401B"/>
    <w:rsid w:val="00476113"/>
    <w:rsid w:val="0047748D"/>
    <w:rsid w:val="00483445"/>
    <w:rsid w:val="00483ABF"/>
    <w:rsid w:val="00483C9F"/>
    <w:rsid w:val="00485631"/>
    <w:rsid w:val="00485A58"/>
    <w:rsid w:val="00486A98"/>
    <w:rsid w:val="00490C89"/>
    <w:rsid w:val="00491A2A"/>
    <w:rsid w:val="00492AEC"/>
    <w:rsid w:val="004952E7"/>
    <w:rsid w:val="004A456D"/>
    <w:rsid w:val="004A6B75"/>
    <w:rsid w:val="004B0A1F"/>
    <w:rsid w:val="004B1F3D"/>
    <w:rsid w:val="004B21D9"/>
    <w:rsid w:val="004B257C"/>
    <w:rsid w:val="004B2766"/>
    <w:rsid w:val="004B50E4"/>
    <w:rsid w:val="004B5901"/>
    <w:rsid w:val="004B6AE8"/>
    <w:rsid w:val="004C1633"/>
    <w:rsid w:val="004C19D0"/>
    <w:rsid w:val="004C1CB0"/>
    <w:rsid w:val="004C2C59"/>
    <w:rsid w:val="004C5372"/>
    <w:rsid w:val="004C5A00"/>
    <w:rsid w:val="004C6B00"/>
    <w:rsid w:val="004C6B7D"/>
    <w:rsid w:val="004D044B"/>
    <w:rsid w:val="004D08A3"/>
    <w:rsid w:val="004D20DD"/>
    <w:rsid w:val="004D327D"/>
    <w:rsid w:val="004D492A"/>
    <w:rsid w:val="004D4D94"/>
    <w:rsid w:val="004D586A"/>
    <w:rsid w:val="004D6020"/>
    <w:rsid w:val="004D6C92"/>
    <w:rsid w:val="004E1F7C"/>
    <w:rsid w:val="004E20E6"/>
    <w:rsid w:val="004E285D"/>
    <w:rsid w:val="004E2ACC"/>
    <w:rsid w:val="004F2FA6"/>
    <w:rsid w:val="004F5AC6"/>
    <w:rsid w:val="005013CC"/>
    <w:rsid w:val="00501862"/>
    <w:rsid w:val="00502A3F"/>
    <w:rsid w:val="005067B5"/>
    <w:rsid w:val="00506B01"/>
    <w:rsid w:val="00511BA4"/>
    <w:rsid w:val="005134E4"/>
    <w:rsid w:val="00514AD7"/>
    <w:rsid w:val="00517CD1"/>
    <w:rsid w:val="005226AE"/>
    <w:rsid w:val="00523B9F"/>
    <w:rsid w:val="005249D0"/>
    <w:rsid w:val="005277F2"/>
    <w:rsid w:val="0053166C"/>
    <w:rsid w:val="005326A3"/>
    <w:rsid w:val="00533E03"/>
    <w:rsid w:val="00535356"/>
    <w:rsid w:val="00535AF8"/>
    <w:rsid w:val="0053670C"/>
    <w:rsid w:val="00536DBA"/>
    <w:rsid w:val="005418EE"/>
    <w:rsid w:val="00542B3E"/>
    <w:rsid w:val="00544016"/>
    <w:rsid w:val="00547E52"/>
    <w:rsid w:val="00552686"/>
    <w:rsid w:val="00553627"/>
    <w:rsid w:val="005539AF"/>
    <w:rsid w:val="00553D90"/>
    <w:rsid w:val="00555DFE"/>
    <w:rsid w:val="00556215"/>
    <w:rsid w:val="005563B8"/>
    <w:rsid w:val="00560BE5"/>
    <w:rsid w:val="00562210"/>
    <w:rsid w:val="0056579A"/>
    <w:rsid w:val="00570198"/>
    <w:rsid w:val="00571DD5"/>
    <w:rsid w:val="0057220B"/>
    <w:rsid w:val="00574DD8"/>
    <w:rsid w:val="0057588C"/>
    <w:rsid w:val="00576CDA"/>
    <w:rsid w:val="00577844"/>
    <w:rsid w:val="005834A4"/>
    <w:rsid w:val="00584585"/>
    <w:rsid w:val="005850CD"/>
    <w:rsid w:val="005865BD"/>
    <w:rsid w:val="0059023F"/>
    <w:rsid w:val="005902B3"/>
    <w:rsid w:val="00590F78"/>
    <w:rsid w:val="005918C6"/>
    <w:rsid w:val="00595C89"/>
    <w:rsid w:val="005A096B"/>
    <w:rsid w:val="005A1D9F"/>
    <w:rsid w:val="005A363D"/>
    <w:rsid w:val="005A5E49"/>
    <w:rsid w:val="005A6757"/>
    <w:rsid w:val="005B02AF"/>
    <w:rsid w:val="005B0FB2"/>
    <w:rsid w:val="005B27DF"/>
    <w:rsid w:val="005B2EBE"/>
    <w:rsid w:val="005B552D"/>
    <w:rsid w:val="005B6103"/>
    <w:rsid w:val="005B6366"/>
    <w:rsid w:val="005B6908"/>
    <w:rsid w:val="005B724A"/>
    <w:rsid w:val="005C109E"/>
    <w:rsid w:val="005C30DC"/>
    <w:rsid w:val="005C3CAA"/>
    <w:rsid w:val="005C43F7"/>
    <w:rsid w:val="005C4ADA"/>
    <w:rsid w:val="005C6BFB"/>
    <w:rsid w:val="005C74C0"/>
    <w:rsid w:val="005D0D4A"/>
    <w:rsid w:val="005D3901"/>
    <w:rsid w:val="005D40EC"/>
    <w:rsid w:val="005D599D"/>
    <w:rsid w:val="005D7065"/>
    <w:rsid w:val="005E30FA"/>
    <w:rsid w:val="005E381A"/>
    <w:rsid w:val="005E6CE3"/>
    <w:rsid w:val="005E6E90"/>
    <w:rsid w:val="005F2E56"/>
    <w:rsid w:val="005F3E92"/>
    <w:rsid w:val="005F3EEB"/>
    <w:rsid w:val="005F3F3E"/>
    <w:rsid w:val="005F4357"/>
    <w:rsid w:val="005F5F63"/>
    <w:rsid w:val="005F632B"/>
    <w:rsid w:val="005F647B"/>
    <w:rsid w:val="005F7B12"/>
    <w:rsid w:val="00601F83"/>
    <w:rsid w:val="006049F1"/>
    <w:rsid w:val="00610E3C"/>
    <w:rsid w:val="00610F2C"/>
    <w:rsid w:val="00611160"/>
    <w:rsid w:val="0061166D"/>
    <w:rsid w:val="00612E68"/>
    <w:rsid w:val="00615533"/>
    <w:rsid w:val="00617E83"/>
    <w:rsid w:val="006223DD"/>
    <w:rsid w:val="00622AE1"/>
    <w:rsid w:val="006232B8"/>
    <w:rsid w:val="006240DA"/>
    <w:rsid w:val="0062556E"/>
    <w:rsid w:val="006258F7"/>
    <w:rsid w:val="00626045"/>
    <w:rsid w:val="006262F6"/>
    <w:rsid w:val="006278E3"/>
    <w:rsid w:val="0063115B"/>
    <w:rsid w:val="006360ED"/>
    <w:rsid w:val="00637973"/>
    <w:rsid w:val="00637A8F"/>
    <w:rsid w:val="00645637"/>
    <w:rsid w:val="006459A6"/>
    <w:rsid w:val="006462FF"/>
    <w:rsid w:val="00647467"/>
    <w:rsid w:val="0065018D"/>
    <w:rsid w:val="0065060E"/>
    <w:rsid w:val="0065073E"/>
    <w:rsid w:val="00652B2D"/>
    <w:rsid w:val="00653628"/>
    <w:rsid w:val="00656EAE"/>
    <w:rsid w:val="006636A4"/>
    <w:rsid w:val="006642CD"/>
    <w:rsid w:val="00671415"/>
    <w:rsid w:val="006716AD"/>
    <w:rsid w:val="006717AF"/>
    <w:rsid w:val="006730E0"/>
    <w:rsid w:val="00674DEE"/>
    <w:rsid w:val="006772C5"/>
    <w:rsid w:val="00677F9C"/>
    <w:rsid w:val="00681067"/>
    <w:rsid w:val="00683B82"/>
    <w:rsid w:val="00683EE7"/>
    <w:rsid w:val="00687DE5"/>
    <w:rsid w:val="0069072A"/>
    <w:rsid w:val="0069082B"/>
    <w:rsid w:val="0069510A"/>
    <w:rsid w:val="00697458"/>
    <w:rsid w:val="006A264B"/>
    <w:rsid w:val="006A29A7"/>
    <w:rsid w:val="006A5A63"/>
    <w:rsid w:val="006A5F4F"/>
    <w:rsid w:val="006A6423"/>
    <w:rsid w:val="006B0947"/>
    <w:rsid w:val="006B1BEE"/>
    <w:rsid w:val="006B32DE"/>
    <w:rsid w:val="006B4907"/>
    <w:rsid w:val="006B49BB"/>
    <w:rsid w:val="006B6D1E"/>
    <w:rsid w:val="006B71A4"/>
    <w:rsid w:val="006B7365"/>
    <w:rsid w:val="006B78F6"/>
    <w:rsid w:val="006C18C2"/>
    <w:rsid w:val="006C1952"/>
    <w:rsid w:val="006C762E"/>
    <w:rsid w:val="006D0279"/>
    <w:rsid w:val="006D2425"/>
    <w:rsid w:val="006D639B"/>
    <w:rsid w:val="006D655D"/>
    <w:rsid w:val="006E0697"/>
    <w:rsid w:val="006E09CE"/>
    <w:rsid w:val="006E0C92"/>
    <w:rsid w:val="006E1777"/>
    <w:rsid w:val="006E2C45"/>
    <w:rsid w:val="006E535F"/>
    <w:rsid w:val="006E73E9"/>
    <w:rsid w:val="006F310F"/>
    <w:rsid w:val="0070096A"/>
    <w:rsid w:val="00701D49"/>
    <w:rsid w:val="0070798A"/>
    <w:rsid w:val="00710032"/>
    <w:rsid w:val="00711469"/>
    <w:rsid w:val="007114BE"/>
    <w:rsid w:val="0071463F"/>
    <w:rsid w:val="00716184"/>
    <w:rsid w:val="00717786"/>
    <w:rsid w:val="00720272"/>
    <w:rsid w:val="007218ED"/>
    <w:rsid w:val="007224C8"/>
    <w:rsid w:val="00723D26"/>
    <w:rsid w:val="00724161"/>
    <w:rsid w:val="0072531A"/>
    <w:rsid w:val="0072752E"/>
    <w:rsid w:val="00731A49"/>
    <w:rsid w:val="007334B7"/>
    <w:rsid w:val="00734E3F"/>
    <w:rsid w:val="00735217"/>
    <w:rsid w:val="00735304"/>
    <w:rsid w:val="007372D5"/>
    <w:rsid w:val="00737C41"/>
    <w:rsid w:val="0074382D"/>
    <w:rsid w:val="00746A43"/>
    <w:rsid w:val="00750C43"/>
    <w:rsid w:val="007510E7"/>
    <w:rsid w:val="00753FF5"/>
    <w:rsid w:val="00754149"/>
    <w:rsid w:val="0075702E"/>
    <w:rsid w:val="00760484"/>
    <w:rsid w:val="00761460"/>
    <w:rsid w:val="00763B42"/>
    <w:rsid w:val="00765578"/>
    <w:rsid w:val="00765C82"/>
    <w:rsid w:val="00766F5A"/>
    <w:rsid w:val="0076766F"/>
    <w:rsid w:val="00772497"/>
    <w:rsid w:val="00772DA3"/>
    <w:rsid w:val="00776CAB"/>
    <w:rsid w:val="00776D2F"/>
    <w:rsid w:val="00783D14"/>
    <w:rsid w:val="00785F8B"/>
    <w:rsid w:val="007860BC"/>
    <w:rsid w:val="0078684D"/>
    <w:rsid w:val="007870C0"/>
    <w:rsid w:val="007873B4"/>
    <w:rsid w:val="0078770A"/>
    <w:rsid w:val="007916DA"/>
    <w:rsid w:val="00794131"/>
    <w:rsid w:val="00794363"/>
    <w:rsid w:val="00795DC0"/>
    <w:rsid w:val="00797390"/>
    <w:rsid w:val="007974AA"/>
    <w:rsid w:val="00797C27"/>
    <w:rsid w:val="007A1D62"/>
    <w:rsid w:val="007A1DE1"/>
    <w:rsid w:val="007A2DED"/>
    <w:rsid w:val="007B1655"/>
    <w:rsid w:val="007B2E6D"/>
    <w:rsid w:val="007B338E"/>
    <w:rsid w:val="007B3C2D"/>
    <w:rsid w:val="007B5EC7"/>
    <w:rsid w:val="007B703D"/>
    <w:rsid w:val="007B7482"/>
    <w:rsid w:val="007B79C1"/>
    <w:rsid w:val="007C27AA"/>
    <w:rsid w:val="007C649C"/>
    <w:rsid w:val="007D007D"/>
    <w:rsid w:val="007D0FB5"/>
    <w:rsid w:val="007D127D"/>
    <w:rsid w:val="007D2C8A"/>
    <w:rsid w:val="007D65CA"/>
    <w:rsid w:val="007D68A8"/>
    <w:rsid w:val="007D6B98"/>
    <w:rsid w:val="007D6E4A"/>
    <w:rsid w:val="007D7E7F"/>
    <w:rsid w:val="007E0F7F"/>
    <w:rsid w:val="007E14C3"/>
    <w:rsid w:val="007E1DFC"/>
    <w:rsid w:val="007E42C3"/>
    <w:rsid w:val="007E5CEB"/>
    <w:rsid w:val="007E64D1"/>
    <w:rsid w:val="007E6824"/>
    <w:rsid w:val="007E777C"/>
    <w:rsid w:val="007F0DB5"/>
    <w:rsid w:val="007F140C"/>
    <w:rsid w:val="007F17E3"/>
    <w:rsid w:val="007F587D"/>
    <w:rsid w:val="007F650C"/>
    <w:rsid w:val="007F6CB8"/>
    <w:rsid w:val="00800F24"/>
    <w:rsid w:val="00801051"/>
    <w:rsid w:val="00803DB8"/>
    <w:rsid w:val="00810C90"/>
    <w:rsid w:val="00810EB9"/>
    <w:rsid w:val="008120B7"/>
    <w:rsid w:val="00812C81"/>
    <w:rsid w:val="0081482A"/>
    <w:rsid w:val="008151BC"/>
    <w:rsid w:val="0081632C"/>
    <w:rsid w:val="0081785E"/>
    <w:rsid w:val="008228A8"/>
    <w:rsid w:val="00822983"/>
    <w:rsid w:val="008230CC"/>
    <w:rsid w:val="008314C6"/>
    <w:rsid w:val="00832AA8"/>
    <w:rsid w:val="0083368A"/>
    <w:rsid w:val="0083399C"/>
    <w:rsid w:val="00834A50"/>
    <w:rsid w:val="008410C4"/>
    <w:rsid w:val="00841D1D"/>
    <w:rsid w:val="00843012"/>
    <w:rsid w:val="008515BA"/>
    <w:rsid w:val="00852C9F"/>
    <w:rsid w:val="00853B93"/>
    <w:rsid w:val="008540B5"/>
    <w:rsid w:val="00855D45"/>
    <w:rsid w:val="00857E79"/>
    <w:rsid w:val="00861332"/>
    <w:rsid w:val="00862E7E"/>
    <w:rsid w:val="00863F73"/>
    <w:rsid w:val="0086460C"/>
    <w:rsid w:val="00865AFF"/>
    <w:rsid w:val="008662B1"/>
    <w:rsid w:val="00872EF8"/>
    <w:rsid w:val="00875A37"/>
    <w:rsid w:val="00882777"/>
    <w:rsid w:val="00884927"/>
    <w:rsid w:val="008864E0"/>
    <w:rsid w:val="00886B72"/>
    <w:rsid w:val="00892209"/>
    <w:rsid w:val="00895255"/>
    <w:rsid w:val="00897327"/>
    <w:rsid w:val="008A0E74"/>
    <w:rsid w:val="008A0EC1"/>
    <w:rsid w:val="008A4528"/>
    <w:rsid w:val="008B25C3"/>
    <w:rsid w:val="008B28A6"/>
    <w:rsid w:val="008B34E8"/>
    <w:rsid w:val="008B365B"/>
    <w:rsid w:val="008B50DB"/>
    <w:rsid w:val="008B5A60"/>
    <w:rsid w:val="008C3D37"/>
    <w:rsid w:val="008C62C3"/>
    <w:rsid w:val="008C6C45"/>
    <w:rsid w:val="008D2191"/>
    <w:rsid w:val="008D248A"/>
    <w:rsid w:val="008D3688"/>
    <w:rsid w:val="008D3C46"/>
    <w:rsid w:val="008D3D49"/>
    <w:rsid w:val="008D543E"/>
    <w:rsid w:val="008D5A8F"/>
    <w:rsid w:val="008E214B"/>
    <w:rsid w:val="008E2F9E"/>
    <w:rsid w:val="008E31B6"/>
    <w:rsid w:val="008E5805"/>
    <w:rsid w:val="008E591F"/>
    <w:rsid w:val="008E7EDF"/>
    <w:rsid w:val="008F2958"/>
    <w:rsid w:val="008F2EDD"/>
    <w:rsid w:val="008F4657"/>
    <w:rsid w:val="008F4F73"/>
    <w:rsid w:val="00901172"/>
    <w:rsid w:val="00901CFA"/>
    <w:rsid w:val="00903133"/>
    <w:rsid w:val="009034C9"/>
    <w:rsid w:val="00904397"/>
    <w:rsid w:val="009048B4"/>
    <w:rsid w:val="0090581D"/>
    <w:rsid w:val="00905D50"/>
    <w:rsid w:val="00907693"/>
    <w:rsid w:val="009123E2"/>
    <w:rsid w:val="009125B7"/>
    <w:rsid w:val="009149F2"/>
    <w:rsid w:val="0091646D"/>
    <w:rsid w:val="00922154"/>
    <w:rsid w:val="00926166"/>
    <w:rsid w:val="00932CF7"/>
    <w:rsid w:val="00934E41"/>
    <w:rsid w:val="00941F97"/>
    <w:rsid w:val="00942814"/>
    <w:rsid w:val="0095075F"/>
    <w:rsid w:val="00951A46"/>
    <w:rsid w:val="00957707"/>
    <w:rsid w:val="00962CC6"/>
    <w:rsid w:val="009634E4"/>
    <w:rsid w:val="00963EA5"/>
    <w:rsid w:val="00964325"/>
    <w:rsid w:val="0096722F"/>
    <w:rsid w:val="00970847"/>
    <w:rsid w:val="00973426"/>
    <w:rsid w:val="00976306"/>
    <w:rsid w:val="0098222D"/>
    <w:rsid w:val="00982320"/>
    <w:rsid w:val="009844BD"/>
    <w:rsid w:val="00984584"/>
    <w:rsid w:val="009854B5"/>
    <w:rsid w:val="00991FF7"/>
    <w:rsid w:val="0099255B"/>
    <w:rsid w:val="009936CA"/>
    <w:rsid w:val="00994C57"/>
    <w:rsid w:val="00994F52"/>
    <w:rsid w:val="009964E8"/>
    <w:rsid w:val="0099663B"/>
    <w:rsid w:val="00996AA4"/>
    <w:rsid w:val="00996BA6"/>
    <w:rsid w:val="009A1715"/>
    <w:rsid w:val="009A4761"/>
    <w:rsid w:val="009A5E7C"/>
    <w:rsid w:val="009A7599"/>
    <w:rsid w:val="009B1B2A"/>
    <w:rsid w:val="009B2D79"/>
    <w:rsid w:val="009B3266"/>
    <w:rsid w:val="009B3671"/>
    <w:rsid w:val="009B44E6"/>
    <w:rsid w:val="009B4E83"/>
    <w:rsid w:val="009B5B65"/>
    <w:rsid w:val="009C037A"/>
    <w:rsid w:val="009C0424"/>
    <w:rsid w:val="009C108B"/>
    <w:rsid w:val="009C28A5"/>
    <w:rsid w:val="009C43E8"/>
    <w:rsid w:val="009C50A0"/>
    <w:rsid w:val="009C6229"/>
    <w:rsid w:val="009D2426"/>
    <w:rsid w:val="009D2E90"/>
    <w:rsid w:val="009D59D9"/>
    <w:rsid w:val="009D6F25"/>
    <w:rsid w:val="009E5CF5"/>
    <w:rsid w:val="009E6087"/>
    <w:rsid w:val="009E7480"/>
    <w:rsid w:val="009E7615"/>
    <w:rsid w:val="009E7B1E"/>
    <w:rsid w:val="009E7C95"/>
    <w:rsid w:val="009F12ED"/>
    <w:rsid w:val="009F1700"/>
    <w:rsid w:val="009F2928"/>
    <w:rsid w:val="009F3AFD"/>
    <w:rsid w:val="009F44AC"/>
    <w:rsid w:val="009F4B27"/>
    <w:rsid w:val="009F5381"/>
    <w:rsid w:val="009F7279"/>
    <w:rsid w:val="00A0156D"/>
    <w:rsid w:val="00A02BEA"/>
    <w:rsid w:val="00A04C2E"/>
    <w:rsid w:val="00A05C07"/>
    <w:rsid w:val="00A05D04"/>
    <w:rsid w:val="00A0602C"/>
    <w:rsid w:val="00A10BA5"/>
    <w:rsid w:val="00A112B5"/>
    <w:rsid w:val="00A156BF"/>
    <w:rsid w:val="00A15A53"/>
    <w:rsid w:val="00A1665B"/>
    <w:rsid w:val="00A1768F"/>
    <w:rsid w:val="00A179E1"/>
    <w:rsid w:val="00A229D6"/>
    <w:rsid w:val="00A26D04"/>
    <w:rsid w:val="00A26D23"/>
    <w:rsid w:val="00A3114A"/>
    <w:rsid w:val="00A31C9D"/>
    <w:rsid w:val="00A32576"/>
    <w:rsid w:val="00A3278E"/>
    <w:rsid w:val="00A32E86"/>
    <w:rsid w:val="00A3479E"/>
    <w:rsid w:val="00A34D8A"/>
    <w:rsid w:val="00A40A1E"/>
    <w:rsid w:val="00A4179A"/>
    <w:rsid w:val="00A41DCA"/>
    <w:rsid w:val="00A422B1"/>
    <w:rsid w:val="00A4542B"/>
    <w:rsid w:val="00A45488"/>
    <w:rsid w:val="00A4556C"/>
    <w:rsid w:val="00A467CD"/>
    <w:rsid w:val="00A500E2"/>
    <w:rsid w:val="00A50475"/>
    <w:rsid w:val="00A534E6"/>
    <w:rsid w:val="00A536F7"/>
    <w:rsid w:val="00A568BC"/>
    <w:rsid w:val="00A569DA"/>
    <w:rsid w:val="00A574AF"/>
    <w:rsid w:val="00A62D90"/>
    <w:rsid w:val="00A637A5"/>
    <w:rsid w:val="00A641CC"/>
    <w:rsid w:val="00A64F74"/>
    <w:rsid w:val="00A66D8C"/>
    <w:rsid w:val="00A67030"/>
    <w:rsid w:val="00A671C1"/>
    <w:rsid w:val="00A70D24"/>
    <w:rsid w:val="00A71A67"/>
    <w:rsid w:val="00A71D86"/>
    <w:rsid w:val="00A73B4B"/>
    <w:rsid w:val="00A73F71"/>
    <w:rsid w:val="00A754DC"/>
    <w:rsid w:val="00A75AC9"/>
    <w:rsid w:val="00A75F69"/>
    <w:rsid w:val="00A76D50"/>
    <w:rsid w:val="00A80A20"/>
    <w:rsid w:val="00A81F46"/>
    <w:rsid w:val="00A83D4A"/>
    <w:rsid w:val="00A8555C"/>
    <w:rsid w:val="00A87892"/>
    <w:rsid w:val="00A90BA5"/>
    <w:rsid w:val="00A9282E"/>
    <w:rsid w:val="00A93B72"/>
    <w:rsid w:val="00A96337"/>
    <w:rsid w:val="00AA2022"/>
    <w:rsid w:val="00AA451C"/>
    <w:rsid w:val="00AA54AE"/>
    <w:rsid w:val="00AB017D"/>
    <w:rsid w:val="00AB1AFA"/>
    <w:rsid w:val="00AB3A4C"/>
    <w:rsid w:val="00AB4678"/>
    <w:rsid w:val="00AB4F59"/>
    <w:rsid w:val="00AB5FFB"/>
    <w:rsid w:val="00AC0842"/>
    <w:rsid w:val="00AC0AB3"/>
    <w:rsid w:val="00AC13E7"/>
    <w:rsid w:val="00AC22E6"/>
    <w:rsid w:val="00AC362C"/>
    <w:rsid w:val="00AC53AB"/>
    <w:rsid w:val="00AD499E"/>
    <w:rsid w:val="00AD5C64"/>
    <w:rsid w:val="00AD6729"/>
    <w:rsid w:val="00AD6D7A"/>
    <w:rsid w:val="00AE2935"/>
    <w:rsid w:val="00AE58EB"/>
    <w:rsid w:val="00AE72DD"/>
    <w:rsid w:val="00AF1543"/>
    <w:rsid w:val="00AF23ED"/>
    <w:rsid w:val="00AF2759"/>
    <w:rsid w:val="00AF3391"/>
    <w:rsid w:val="00AF55B4"/>
    <w:rsid w:val="00AF613B"/>
    <w:rsid w:val="00B00260"/>
    <w:rsid w:val="00B01773"/>
    <w:rsid w:val="00B04051"/>
    <w:rsid w:val="00B05D86"/>
    <w:rsid w:val="00B0675B"/>
    <w:rsid w:val="00B1620B"/>
    <w:rsid w:val="00B169A6"/>
    <w:rsid w:val="00B17E2D"/>
    <w:rsid w:val="00B21132"/>
    <w:rsid w:val="00B2308E"/>
    <w:rsid w:val="00B23604"/>
    <w:rsid w:val="00B23A92"/>
    <w:rsid w:val="00B251DE"/>
    <w:rsid w:val="00B2596A"/>
    <w:rsid w:val="00B25997"/>
    <w:rsid w:val="00B27819"/>
    <w:rsid w:val="00B3313F"/>
    <w:rsid w:val="00B332FE"/>
    <w:rsid w:val="00B35797"/>
    <w:rsid w:val="00B35BCF"/>
    <w:rsid w:val="00B4028D"/>
    <w:rsid w:val="00B405BD"/>
    <w:rsid w:val="00B411FB"/>
    <w:rsid w:val="00B42115"/>
    <w:rsid w:val="00B42F9A"/>
    <w:rsid w:val="00B433D0"/>
    <w:rsid w:val="00B4404D"/>
    <w:rsid w:val="00B440E7"/>
    <w:rsid w:val="00B44BE6"/>
    <w:rsid w:val="00B46154"/>
    <w:rsid w:val="00B46399"/>
    <w:rsid w:val="00B467A8"/>
    <w:rsid w:val="00B47DC5"/>
    <w:rsid w:val="00B51836"/>
    <w:rsid w:val="00B53AC4"/>
    <w:rsid w:val="00B55B2B"/>
    <w:rsid w:val="00B56727"/>
    <w:rsid w:val="00B6031A"/>
    <w:rsid w:val="00B618BB"/>
    <w:rsid w:val="00B62A6E"/>
    <w:rsid w:val="00B63A1B"/>
    <w:rsid w:val="00B641A8"/>
    <w:rsid w:val="00B641DC"/>
    <w:rsid w:val="00B654A1"/>
    <w:rsid w:val="00B65FD2"/>
    <w:rsid w:val="00B67D62"/>
    <w:rsid w:val="00B76848"/>
    <w:rsid w:val="00B8014F"/>
    <w:rsid w:val="00B81304"/>
    <w:rsid w:val="00B82E12"/>
    <w:rsid w:val="00B84AFB"/>
    <w:rsid w:val="00B84E8D"/>
    <w:rsid w:val="00B914CD"/>
    <w:rsid w:val="00B92C0B"/>
    <w:rsid w:val="00B9462C"/>
    <w:rsid w:val="00B94A6A"/>
    <w:rsid w:val="00B96A61"/>
    <w:rsid w:val="00B9745C"/>
    <w:rsid w:val="00BA2052"/>
    <w:rsid w:val="00BA2C34"/>
    <w:rsid w:val="00BA4EAB"/>
    <w:rsid w:val="00BA5F98"/>
    <w:rsid w:val="00BA6002"/>
    <w:rsid w:val="00BB0128"/>
    <w:rsid w:val="00BB056E"/>
    <w:rsid w:val="00BB0EA1"/>
    <w:rsid w:val="00BB68C1"/>
    <w:rsid w:val="00BB756C"/>
    <w:rsid w:val="00BC00A3"/>
    <w:rsid w:val="00BC2519"/>
    <w:rsid w:val="00BC2CC9"/>
    <w:rsid w:val="00BC3CAC"/>
    <w:rsid w:val="00BC665F"/>
    <w:rsid w:val="00BD5E68"/>
    <w:rsid w:val="00BD6726"/>
    <w:rsid w:val="00BD771F"/>
    <w:rsid w:val="00BE25AE"/>
    <w:rsid w:val="00BE2D6D"/>
    <w:rsid w:val="00BE40A9"/>
    <w:rsid w:val="00BE5D09"/>
    <w:rsid w:val="00BE774D"/>
    <w:rsid w:val="00BF1720"/>
    <w:rsid w:val="00BF1F3C"/>
    <w:rsid w:val="00BF23F5"/>
    <w:rsid w:val="00BF259E"/>
    <w:rsid w:val="00BF35C0"/>
    <w:rsid w:val="00BF3DF0"/>
    <w:rsid w:val="00BF41B7"/>
    <w:rsid w:val="00BF508B"/>
    <w:rsid w:val="00BF5120"/>
    <w:rsid w:val="00BF520C"/>
    <w:rsid w:val="00C115BE"/>
    <w:rsid w:val="00C13CDF"/>
    <w:rsid w:val="00C153A9"/>
    <w:rsid w:val="00C17314"/>
    <w:rsid w:val="00C217B2"/>
    <w:rsid w:val="00C23F01"/>
    <w:rsid w:val="00C24785"/>
    <w:rsid w:val="00C24D4B"/>
    <w:rsid w:val="00C262C5"/>
    <w:rsid w:val="00C26CA3"/>
    <w:rsid w:val="00C26E8F"/>
    <w:rsid w:val="00C30126"/>
    <w:rsid w:val="00C30FB5"/>
    <w:rsid w:val="00C32023"/>
    <w:rsid w:val="00C3239A"/>
    <w:rsid w:val="00C32784"/>
    <w:rsid w:val="00C349F9"/>
    <w:rsid w:val="00C418D7"/>
    <w:rsid w:val="00C41B13"/>
    <w:rsid w:val="00C429BA"/>
    <w:rsid w:val="00C50A4D"/>
    <w:rsid w:val="00C52EB9"/>
    <w:rsid w:val="00C544D7"/>
    <w:rsid w:val="00C55830"/>
    <w:rsid w:val="00C564A6"/>
    <w:rsid w:val="00C5720D"/>
    <w:rsid w:val="00C57AD4"/>
    <w:rsid w:val="00C57B7F"/>
    <w:rsid w:val="00C60A9F"/>
    <w:rsid w:val="00C64970"/>
    <w:rsid w:val="00C70EF9"/>
    <w:rsid w:val="00C745B1"/>
    <w:rsid w:val="00C74C6C"/>
    <w:rsid w:val="00C81107"/>
    <w:rsid w:val="00C82B1F"/>
    <w:rsid w:val="00C8570D"/>
    <w:rsid w:val="00C86838"/>
    <w:rsid w:val="00C86F82"/>
    <w:rsid w:val="00C8707C"/>
    <w:rsid w:val="00C906A3"/>
    <w:rsid w:val="00C916E2"/>
    <w:rsid w:val="00C93E4F"/>
    <w:rsid w:val="00C946E9"/>
    <w:rsid w:val="00C9611D"/>
    <w:rsid w:val="00CA290E"/>
    <w:rsid w:val="00CA3A50"/>
    <w:rsid w:val="00CA6110"/>
    <w:rsid w:val="00CA6BFB"/>
    <w:rsid w:val="00CA7549"/>
    <w:rsid w:val="00CB110F"/>
    <w:rsid w:val="00CB330E"/>
    <w:rsid w:val="00CB373B"/>
    <w:rsid w:val="00CB53FD"/>
    <w:rsid w:val="00CB7927"/>
    <w:rsid w:val="00CC116B"/>
    <w:rsid w:val="00CC1357"/>
    <w:rsid w:val="00CC19FF"/>
    <w:rsid w:val="00CC2C19"/>
    <w:rsid w:val="00CC7D83"/>
    <w:rsid w:val="00CD1078"/>
    <w:rsid w:val="00CD3AAA"/>
    <w:rsid w:val="00CD4849"/>
    <w:rsid w:val="00CE0B9D"/>
    <w:rsid w:val="00CE26ED"/>
    <w:rsid w:val="00CF397A"/>
    <w:rsid w:val="00CF3A2C"/>
    <w:rsid w:val="00CF4ABF"/>
    <w:rsid w:val="00CF63C1"/>
    <w:rsid w:val="00CF6BE7"/>
    <w:rsid w:val="00CF7138"/>
    <w:rsid w:val="00CF715E"/>
    <w:rsid w:val="00D00C3F"/>
    <w:rsid w:val="00D0328C"/>
    <w:rsid w:val="00D05F4B"/>
    <w:rsid w:val="00D10302"/>
    <w:rsid w:val="00D14A4C"/>
    <w:rsid w:val="00D15A99"/>
    <w:rsid w:val="00D16D01"/>
    <w:rsid w:val="00D233DC"/>
    <w:rsid w:val="00D23944"/>
    <w:rsid w:val="00D31DDA"/>
    <w:rsid w:val="00D332A0"/>
    <w:rsid w:val="00D351C6"/>
    <w:rsid w:val="00D35A69"/>
    <w:rsid w:val="00D364F0"/>
    <w:rsid w:val="00D41B1C"/>
    <w:rsid w:val="00D42938"/>
    <w:rsid w:val="00D42AC0"/>
    <w:rsid w:val="00D4562F"/>
    <w:rsid w:val="00D46EA3"/>
    <w:rsid w:val="00D471B7"/>
    <w:rsid w:val="00D47517"/>
    <w:rsid w:val="00D5369E"/>
    <w:rsid w:val="00D56FBA"/>
    <w:rsid w:val="00D66512"/>
    <w:rsid w:val="00D70D67"/>
    <w:rsid w:val="00D70FA7"/>
    <w:rsid w:val="00D741D6"/>
    <w:rsid w:val="00D7582C"/>
    <w:rsid w:val="00D75F79"/>
    <w:rsid w:val="00D768B1"/>
    <w:rsid w:val="00D76B5B"/>
    <w:rsid w:val="00D7729D"/>
    <w:rsid w:val="00D80406"/>
    <w:rsid w:val="00D84F69"/>
    <w:rsid w:val="00D85BB9"/>
    <w:rsid w:val="00D87BF5"/>
    <w:rsid w:val="00D9007F"/>
    <w:rsid w:val="00D905FA"/>
    <w:rsid w:val="00D90B71"/>
    <w:rsid w:val="00D9549B"/>
    <w:rsid w:val="00D956E3"/>
    <w:rsid w:val="00DA6A17"/>
    <w:rsid w:val="00DA6B82"/>
    <w:rsid w:val="00DA70A1"/>
    <w:rsid w:val="00DA7FAE"/>
    <w:rsid w:val="00DB0A33"/>
    <w:rsid w:val="00DB1541"/>
    <w:rsid w:val="00DB2628"/>
    <w:rsid w:val="00DB3489"/>
    <w:rsid w:val="00DB3F7D"/>
    <w:rsid w:val="00DB505C"/>
    <w:rsid w:val="00DB59B9"/>
    <w:rsid w:val="00DB7625"/>
    <w:rsid w:val="00DB7C7D"/>
    <w:rsid w:val="00DC21AE"/>
    <w:rsid w:val="00DC27CA"/>
    <w:rsid w:val="00DC3CE8"/>
    <w:rsid w:val="00DC5A1E"/>
    <w:rsid w:val="00DC77A6"/>
    <w:rsid w:val="00DD1724"/>
    <w:rsid w:val="00DD1F69"/>
    <w:rsid w:val="00DD311A"/>
    <w:rsid w:val="00DE1AE2"/>
    <w:rsid w:val="00DE34F3"/>
    <w:rsid w:val="00DE3B17"/>
    <w:rsid w:val="00DE4CFD"/>
    <w:rsid w:val="00DE6C7D"/>
    <w:rsid w:val="00DE745A"/>
    <w:rsid w:val="00DE7E35"/>
    <w:rsid w:val="00DF30A1"/>
    <w:rsid w:val="00DF4EDF"/>
    <w:rsid w:val="00DF752F"/>
    <w:rsid w:val="00DF76E1"/>
    <w:rsid w:val="00E012FD"/>
    <w:rsid w:val="00E01587"/>
    <w:rsid w:val="00E0182A"/>
    <w:rsid w:val="00E023A3"/>
    <w:rsid w:val="00E058E7"/>
    <w:rsid w:val="00E077D5"/>
    <w:rsid w:val="00E10025"/>
    <w:rsid w:val="00E10AB3"/>
    <w:rsid w:val="00E12BAC"/>
    <w:rsid w:val="00E12F83"/>
    <w:rsid w:val="00E14956"/>
    <w:rsid w:val="00E153CB"/>
    <w:rsid w:val="00E1572A"/>
    <w:rsid w:val="00E20C5A"/>
    <w:rsid w:val="00E254D6"/>
    <w:rsid w:val="00E269D1"/>
    <w:rsid w:val="00E27978"/>
    <w:rsid w:val="00E3175C"/>
    <w:rsid w:val="00E33854"/>
    <w:rsid w:val="00E33C55"/>
    <w:rsid w:val="00E353FF"/>
    <w:rsid w:val="00E363A5"/>
    <w:rsid w:val="00E40778"/>
    <w:rsid w:val="00E40831"/>
    <w:rsid w:val="00E40A23"/>
    <w:rsid w:val="00E43003"/>
    <w:rsid w:val="00E44FA5"/>
    <w:rsid w:val="00E46202"/>
    <w:rsid w:val="00E46591"/>
    <w:rsid w:val="00E512A9"/>
    <w:rsid w:val="00E52EDC"/>
    <w:rsid w:val="00E5577D"/>
    <w:rsid w:val="00E569EB"/>
    <w:rsid w:val="00E6352A"/>
    <w:rsid w:val="00E64B94"/>
    <w:rsid w:val="00E67AD7"/>
    <w:rsid w:val="00E70C39"/>
    <w:rsid w:val="00E722BB"/>
    <w:rsid w:val="00E75D6D"/>
    <w:rsid w:val="00E804CB"/>
    <w:rsid w:val="00E83362"/>
    <w:rsid w:val="00E83659"/>
    <w:rsid w:val="00E85862"/>
    <w:rsid w:val="00E85EC1"/>
    <w:rsid w:val="00E927A0"/>
    <w:rsid w:val="00E95470"/>
    <w:rsid w:val="00E97C4B"/>
    <w:rsid w:val="00E97EF6"/>
    <w:rsid w:val="00EA20F4"/>
    <w:rsid w:val="00EA2DC7"/>
    <w:rsid w:val="00EA3883"/>
    <w:rsid w:val="00EA3A24"/>
    <w:rsid w:val="00EA6320"/>
    <w:rsid w:val="00EA7F04"/>
    <w:rsid w:val="00EB00D9"/>
    <w:rsid w:val="00EB2B0A"/>
    <w:rsid w:val="00EB314B"/>
    <w:rsid w:val="00EB76C6"/>
    <w:rsid w:val="00EC1FB7"/>
    <w:rsid w:val="00EC2BCD"/>
    <w:rsid w:val="00EC5D4B"/>
    <w:rsid w:val="00ED0B84"/>
    <w:rsid w:val="00ED3161"/>
    <w:rsid w:val="00ED3304"/>
    <w:rsid w:val="00ED69FE"/>
    <w:rsid w:val="00ED6C4F"/>
    <w:rsid w:val="00EE0B4E"/>
    <w:rsid w:val="00EE3104"/>
    <w:rsid w:val="00EE58E9"/>
    <w:rsid w:val="00EE6C20"/>
    <w:rsid w:val="00EE7723"/>
    <w:rsid w:val="00EF0E34"/>
    <w:rsid w:val="00EF2212"/>
    <w:rsid w:val="00EF2977"/>
    <w:rsid w:val="00EF3335"/>
    <w:rsid w:val="00EF430E"/>
    <w:rsid w:val="00EF4CC8"/>
    <w:rsid w:val="00EF5885"/>
    <w:rsid w:val="00EF605A"/>
    <w:rsid w:val="00EF7480"/>
    <w:rsid w:val="00EF7962"/>
    <w:rsid w:val="00F000FA"/>
    <w:rsid w:val="00F006F0"/>
    <w:rsid w:val="00F032E9"/>
    <w:rsid w:val="00F05231"/>
    <w:rsid w:val="00F06E20"/>
    <w:rsid w:val="00F075DB"/>
    <w:rsid w:val="00F118B7"/>
    <w:rsid w:val="00F128AA"/>
    <w:rsid w:val="00F14B16"/>
    <w:rsid w:val="00F21C49"/>
    <w:rsid w:val="00F22EE2"/>
    <w:rsid w:val="00F23308"/>
    <w:rsid w:val="00F23641"/>
    <w:rsid w:val="00F25834"/>
    <w:rsid w:val="00F25E6E"/>
    <w:rsid w:val="00F2601A"/>
    <w:rsid w:val="00F311CB"/>
    <w:rsid w:val="00F31A1C"/>
    <w:rsid w:val="00F36A4A"/>
    <w:rsid w:val="00F41346"/>
    <w:rsid w:val="00F43D2C"/>
    <w:rsid w:val="00F44EDF"/>
    <w:rsid w:val="00F45B82"/>
    <w:rsid w:val="00F51272"/>
    <w:rsid w:val="00F5190C"/>
    <w:rsid w:val="00F626BF"/>
    <w:rsid w:val="00F62C51"/>
    <w:rsid w:val="00F62C60"/>
    <w:rsid w:val="00F653E7"/>
    <w:rsid w:val="00F7136D"/>
    <w:rsid w:val="00F73BAB"/>
    <w:rsid w:val="00F749B9"/>
    <w:rsid w:val="00F75741"/>
    <w:rsid w:val="00F75E09"/>
    <w:rsid w:val="00F77613"/>
    <w:rsid w:val="00F81212"/>
    <w:rsid w:val="00F830E8"/>
    <w:rsid w:val="00F84E9C"/>
    <w:rsid w:val="00F8523C"/>
    <w:rsid w:val="00F85E1E"/>
    <w:rsid w:val="00F878B0"/>
    <w:rsid w:val="00F90328"/>
    <w:rsid w:val="00F92D1B"/>
    <w:rsid w:val="00F9333D"/>
    <w:rsid w:val="00F96768"/>
    <w:rsid w:val="00F96D93"/>
    <w:rsid w:val="00FA11BB"/>
    <w:rsid w:val="00FA2BA3"/>
    <w:rsid w:val="00FA3890"/>
    <w:rsid w:val="00FA444F"/>
    <w:rsid w:val="00FA4AB9"/>
    <w:rsid w:val="00FA5300"/>
    <w:rsid w:val="00FB178D"/>
    <w:rsid w:val="00FB3A77"/>
    <w:rsid w:val="00FB7578"/>
    <w:rsid w:val="00FC0DB8"/>
    <w:rsid w:val="00FC1D75"/>
    <w:rsid w:val="00FC224B"/>
    <w:rsid w:val="00FC72A6"/>
    <w:rsid w:val="00FD1C97"/>
    <w:rsid w:val="00FD2A57"/>
    <w:rsid w:val="00FD41D9"/>
    <w:rsid w:val="00FD54D9"/>
    <w:rsid w:val="00FD5CAA"/>
    <w:rsid w:val="00FD5D74"/>
    <w:rsid w:val="00FD5DEA"/>
    <w:rsid w:val="00FD6747"/>
    <w:rsid w:val="00FD67BB"/>
    <w:rsid w:val="00FE154A"/>
    <w:rsid w:val="00FE19B4"/>
    <w:rsid w:val="00FE20EF"/>
    <w:rsid w:val="00FE212C"/>
    <w:rsid w:val="00FE273D"/>
    <w:rsid w:val="00FE2E76"/>
    <w:rsid w:val="00FE5D15"/>
    <w:rsid w:val="00FE6A89"/>
    <w:rsid w:val="00FE731E"/>
    <w:rsid w:val="00FE77B1"/>
    <w:rsid w:val="00FF1966"/>
    <w:rsid w:val="00FF3501"/>
    <w:rsid w:val="00FF358E"/>
    <w:rsid w:val="00FF38D1"/>
    <w:rsid w:val="00FF457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E68A8"/>
  <w15:docId w15:val="{2CBFF717-6789-4475-B9AE-CF610499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59023F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59023F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59023F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59023F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59023F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59023F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59023F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9023F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59023F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59023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9023F"/>
    <w:rPr>
      <w:rFonts w:ascii="Courier New" w:hAnsi="Courier New" w:cs="Courier New"/>
    </w:rPr>
  </w:style>
  <w:style w:type="character" w:customStyle="1" w:styleId="WW8Num2z2">
    <w:name w:val="WW8Num2z2"/>
    <w:rsid w:val="0059023F"/>
    <w:rPr>
      <w:rFonts w:ascii="Wingdings" w:hAnsi="Wingdings"/>
    </w:rPr>
  </w:style>
  <w:style w:type="character" w:customStyle="1" w:styleId="WW8Num2z3">
    <w:name w:val="WW8Num2z3"/>
    <w:rsid w:val="0059023F"/>
    <w:rPr>
      <w:rFonts w:ascii="Symbol" w:hAnsi="Symbol"/>
    </w:rPr>
  </w:style>
  <w:style w:type="character" w:customStyle="1" w:styleId="WW8Num4z0">
    <w:name w:val="WW8Num4z0"/>
    <w:rsid w:val="0059023F"/>
    <w:rPr>
      <w:rFonts w:ascii="Symbol" w:hAnsi="Symbol"/>
    </w:rPr>
  </w:style>
  <w:style w:type="character" w:customStyle="1" w:styleId="WW8Num5z0">
    <w:name w:val="WW8Num5z0"/>
    <w:rsid w:val="0059023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9023F"/>
    <w:rPr>
      <w:rFonts w:ascii="Courier New" w:hAnsi="Courier New"/>
    </w:rPr>
  </w:style>
  <w:style w:type="character" w:customStyle="1" w:styleId="WW8Num5z2">
    <w:name w:val="WW8Num5z2"/>
    <w:rsid w:val="0059023F"/>
    <w:rPr>
      <w:rFonts w:ascii="Wingdings" w:hAnsi="Wingdings"/>
    </w:rPr>
  </w:style>
  <w:style w:type="character" w:customStyle="1" w:styleId="WW8Num5z3">
    <w:name w:val="WW8Num5z3"/>
    <w:rsid w:val="0059023F"/>
    <w:rPr>
      <w:rFonts w:ascii="Symbol" w:hAnsi="Symbol"/>
    </w:rPr>
  </w:style>
  <w:style w:type="character" w:customStyle="1" w:styleId="WW8Num7z0">
    <w:name w:val="WW8Num7z0"/>
    <w:rsid w:val="0059023F"/>
    <w:rPr>
      <w:rFonts w:ascii="Arial" w:eastAsia="Times New Roman" w:hAnsi="Arial" w:cs="Arial"/>
    </w:rPr>
  </w:style>
  <w:style w:type="character" w:customStyle="1" w:styleId="WW8Num7z1">
    <w:name w:val="WW8Num7z1"/>
    <w:rsid w:val="0059023F"/>
    <w:rPr>
      <w:rFonts w:ascii="Courier New" w:hAnsi="Courier New" w:cs="Courier New"/>
    </w:rPr>
  </w:style>
  <w:style w:type="character" w:customStyle="1" w:styleId="WW8Num7z2">
    <w:name w:val="WW8Num7z2"/>
    <w:rsid w:val="0059023F"/>
    <w:rPr>
      <w:rFonts w:ascii="Wingdings" w:hAnsi="Wingdings"/>
    </w:rPr>
  </w:style>
  <w:style w:type="character" w:customStyle="1" w:styleId="WW8Num7z3">
    <w:name w:val="WW8Num7z3"/>
    <w:rsid w:val="0059023F"/>
    <w:rPr>
      <w:rFonts w:ascii="Symbol" w:hAnsi="Symbol"/>
    </w:rPr>
  </w:style>
  <w:style w:type="character" w:customStyle="1" w:styleId="WW8Num9z1">
    <w:name w:val="WW8Num9z1"/>
    <w:rsid w:val="0059023F"/>
    <w:rPr>
      <w:b/>
      <w:i w:val="0"/>
    </w:rPr>
  </w:style>
  <w:style w:type="character" w:customStyle="1" w:styleId="WW8Num10z0">
    <w:name w:val="WW8Num10z0"/>
    <w:rsid w:val="0059023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9023F"/>
    <w:rPr>
      <w:rFonts w:ascii="Courier New" w:hAnsi="Courier New"/>
    </w:rPr>
  </w:style>
  <w:style w:type="character" w:customStyle="1" w:styleId="WW8Num10z2">
    <w:name w:val="WW8Num10z2"/>
    <w:rsid w:val="0059023F"/>
    <w:rPr>
      <w:rFonts w:ascii="Wingdings" w:hAnsi="Wingdings"/>
    </w:rPr>
  </w:style>
  <w:style w:type="character" w:customStyle="1" w:styleId="WW8Num10z3">
    <w:name w:val="WW8Num10z3"/>
    <w:rsid w:val="0059023F"/>
    <w:rPr>
      <w:rFonts w:ascii="Symbol" w:hAnsi="Symbol"/>
    </w:rPr>
  </w:style>
  <w:style w:type="character" w:customStyle="1" w:styleId="WW8Num11z0">
    <w:name w:val="WW8Num11z0"/>
    <w:rsid w:val="0059023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9023F"/>
    <w:rPr>
      <w:rFonts w:ascii="Courier New" w:hAnsi="Courier New"/>
    </w:rPr>
  </w:style>
  <w:style w:type="character" w:customStyle="1" w:styleId="WW8Num11z2">
    <w:name w:val="WW8Num11z2"/>
    <w:rsid w:val="0059023F"/>
    <w:rPr>
      <w:rFonts w:ascii="Wingdings" w:hAnsi="Wingdings"/>
    </w:rPr>
  </w:style>
  <w:style w:type="character" w:customStyle="1" w:styleId="WW8Num11z3">
    <w:name w:val="WW8Num11z3"/>
    <w:rsid w:val="0059023F"/>
    <w:rPr>
      <w:rFonts w:ascii="Symbol" w:hAnsi="Symbol"/>
    </w:rPr>
  </w:style>
  <w:style w:type="character" w:customStyle="1" w:styleId="WW8Num13z0">
    <w:name w:val="WW8Num13z0"/>
    <w:rsid w:val="0059023F"/>
    <w:rPr>
      <w:rFonts w:ascii="Symbol" w:hAnsi="Symbol"/>
    </w:rPr>
  </w:style>
  <w:style w:type="character" w:customStyle="1" w:styleId="WW8Num13z1">
    <w:name w:val="WW8Num13z1"/>
    <w:rsid w:val="0059023F"/>
    <w:rPr>
      <w:rFonts w:ascii="Courier New" w:hAnsi="Courier New"/>
    </w:rPr>
  </w:style>
  <w:style w:type="character" w:customStyle="1" w:styleId="WW8Num13z2">
    <w:name w:val="WW8Num13z2"/>
    <w:rsid w:val="0059023F"/>
    <w:rPr>
      <w:rFonts w:ascii="Wingdings" w:hAnsi="Wingdings"/>
    </w:rPr>
  </w:style>
  <w:style w:type="character" w:customStyle="1" w:styleId="WW8Num14z0">
    <w:name w:val="WW8Num14z0"/>
    <w:rsid w:val="0059023F"/>
    <w:rPr>
      <w:rFonts w:ascii="Symbol" w:hAnsi="Symbol" w:cs="Times New Roman"/>
    </w:rPr>
  </w:style>
  <w:style w:type="character" w:customStyle="1" w:styleId="WW8Num16z0">
    <w:name w:val="WW8Num16z0"/>
    <w:rsid w:val="0059023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59023F"/>
    <w:rPr>
      <w:rFonts w:ascii="Wingdings" w:hAnsi="Wingdings"/>
    </w:rPr>
  </w:style>
  <w:style w:type="character" w:customStyle="1" w:styleId="WW8Num16z4">
    <w:name w:val="WW8Num16z4"/>
    <w:rsid w:val="0059023F"/>
    <w:rPr>
      <w:rFonts w:ascii="Courier New" w:hAnsi="Courier New"/>
    </w:rPr>
  </w:style>
  <w:style w:type="character" w:customStyle="1" w:styleId="WW8Num16z5">
    <w:name w:val="WW8Num16z5"/>
    <w:rsid w:val="0059023F"/>
    <w:rPr>
      <w:rFonts w:ascii="Symbol" w:hAnsi="Symbol"/>
    </w:rPr>
  </w:style>
  <w:style w:type="character" w:customStyle="1" w:styleId="WW8Num19z0">
    <w:name w:val="WW8Num19z0"/>
    <w:rsid w:val="0059023F"/>
    <w:rPr>
      <w:rFonts w:ascii="Symbol" w:hAnsi="Symbol" w:cs="Times New Roman"/>
    </w:rPr>
  </w:style>
  <w:style w:type="character" w:customStyle="1" w:styleId="WW8Num23z0">
    <w:name w:val="WW8Num23z0"/>
    <w:rsid w:val="0059023F"/>
    <w:rPr>
      <w:rFonts w:ascii="Wingdings" w:hAnsi="Wingdings"/>
      <w:sz w:val="16"/>
    </w:rPr>
  </w:style>
  <w:style w:type="character" w:customStyle="1" w:styleId="WW8Num24z2">
    <w:name w:val="WW8Num24z2"/>
    <w:rsid w:val="0059023F"/>
    <w:rPr>
      <w:rFonts w:ascii="Symbol" w:hAnsi="Symbol"/>
    </w:rPr>
  </w:style>
  <w:style w:type="character" w:customStyle="1" w:styleId="WW8Num26z1">
    <w:name w:val="WW8Num26z1"/>
    <w:rsid w:val="0059023F"/>
    <w:rPr>
      <w:rFonts w:ascii="Wingdings" w:hAnsi="Wingdings"/>
    </w:rPr>
  </w:style>
  <w:style w:type="character" w:customStyle="1" w:styleId="WW8Num27z0">
    <w:name w:val="WW8Num27z0"/>
    <w:rsid w:val="0059023F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59023F"/>
    <w:rPr>
      <w:rFonts w:ascii="Courier New" w:hAnsi="Courier New"/>
    </w:rPr>
  </w:style>
  <w:style w:type="character" w:customStyle="1" w:styleId="WW8Num27z2">
    <w:name w:val="WW8Num27z2"/>
    <w:rsid w:val="0059023F"/>
    <w:rPr>
      <w:rFonts w:ascii="Wingdings" w:hAnsi="Wingdings"/>
    </w:rPr>
  </w:style>
  <w:style w:type="character" w:customStyle="1" w:styleId="WW8Num27z3">
    <w:name w:val="WW8Num27z3"/>
    <w:rsid w:val="0059023F"/>
    <w:rPr>
      <w:rFonts w:ascii="Symbol" w:hAnsi="Symbol"/>
    </w:rPr>
  </w:style>
  <w:style w:type="character" w:customStyle="1" w:styleId="WW8Num29z0">
    <w:name w:val="WW8Num29z0"/>
    <w:rsid w:val="0059023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59023F"/>
    <w:rPr>
      <w:rFonts w:ascii="Courier New" w:hAnsi="Courier New"/>
    </w:rPr>
  </w:style>
  <w:style w:type="character" w:customStyle="1" w:styleId="WW8Num29z2">
    <w:name w:val="WW8Num29z2"/>
    <w:rsid w:val="0059023F"/>
    <w:rPr>
      <w:rFonts w:ascii="Wingdings" w:hAnsi="Wingdings"/>
    </w:rPr>
  </w:style>
  <w:style w:type="character" w:customStyle="1" w:styleId="WW8Num29z3">
    <w:name w:val="WW8Num29z3"/>
    <w:rsid w:val="0059023F"/>
    <w:rPr>
      <w:rFonts w:ascii="Symbol" w:hAnsi="Symbol"/>
    </w:rPr>
  </w:style>
  <w:style w:type="character" w:customStyle="1" w:styleId="WW8Num30z0">
    <w:name w:val="WW8Num30z0"/>
    <w:rsid w:val="0059023F"/>
    <w:rPr>
      <w:rFonts w:ascii="Symbol" w:hAnsi="Symbol"/>
    </w:rPr>
  </w:style>
  <w:style w:type="character" w:customStyle="1" w:styleId="WW8Num32z0">
    <w:name w:val="WW8Num32z0"/>
    <w:rsid w:val="0059023F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59023F"/>
    <w:rPr>
      <w:rFonts w:ascii="Wingdings" w:hAnsi="Wingdings"/>
    </w:rPr>
  </w:style>
  <w:style w:type="character" w:customStyle="1" w:styleId="WW8Num32z3">
    <w:name w:val="WW8Num32z3"/>
    <w:rsid w:val="0059023F"/>
    <w:rPr>
      <w:rFonts w:ascii="Symbol" w:hAnsi="Symbol"/>
    </w:rPr>
  </w:style>
  <w:style w:type="character" w:customStyle="1" w:styleId="WW8Num32z4">
    <w:name w:val="WW8Num32z4"/>
    <w:rsid w:val="0059023F"/>
    <w:rPr>
      <w:rFonts w:ascii="Courier New" w:hAnsi="Courier New"/>
    </w:rPr>
  </w:style>
  <w:style w:type="character" w:customStyle="1" w:styleId="WW8Num33z0">
    <w:name w:val="WW8Num33z0"/>
    <w:rsid w:val="0059023F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9023F"/>
    <w:rPr>
      <w:rFonts w:ascii="Wingdings" w:hAnsi="Wingdings"/>
    </w:rPr>
  </w:style>
  <w:style w:type="character" w:customStyle="1" w:styleId="WW8Num33z3">
    <w:name w:val="WW8Num33z3"/>
    <w:rsid w:val="0059023F"/>
    <w:rPr>
      <w:rFonts w:ascii="Symbol" w:hAnsi="Symbol"/>
    </w:rPr>
  </w:style>
  <w:style w:type="character" w:customStyle="1" w:styleId="WW8Num33z4">
    <w:name w:val="WW8Num33z4"/>
    <w:rsid w:val="0059023F"/>
    <w:rPr>
      <w:rFonts w:ascii="Courier New" w:hAnsi="Courier New"/>
    </w:rPr>
  </w:style>
  <w:style w:type="character" w:customStyle="1" w:styleId="WW8Num35z0">
    <w:name w:val="WW8Num35z0"/>
    <w:rsid w:val="0059023F"/>
    <w:rPr>
      <w:rFonts w:ascii="Symbol" w:hAnsi="Symbol"/>
    </w:rPr>
  </w:style>
  <w:style w:type="character" w:customStyle="1" w:styleId="WW8Num35z1">
    <w:name w:val="WW8Num35z1"/>
    <w:rsid w:val="0059023F"/>
    <w:rPr>
      <w:rFonts w:ascii="Courier New" w:hAnsi="Courier New"/>
    </w:rPr>
  </w:style>
  <w:style w:type="character" w:customStyle="1" w:styleId="WW8Num35z2">
    <w:name w:val="WW8Num35z2"/>
    <w:rsid w:val="0059023F"/>
    <w:rPr>
      <w:rFonts w:ascii="Wingdings" w:hAnsi="Wingdings"/>
    </w:rPr>
  </w:style>
  <w:style w:type="character" w:customStyle="1" w:styleId="WW8Num36z0">
    <w:name w:val="WW8Num36z0"/>
    <w:rsid w:val="0059023F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59023F"/>
    <w:rPr>
      <w:rFonts w:ascii="Courier New" w:hAnsi="Courier New"/>
    </w:rPr>
  </w:style>
  <w:style w:type="character" w:customStyle="1" w:styleId="WW8Num36z2">
    <w:name w:val="WW8Num36z2"/>
    <w:rsid w:val="0059023F"/>
    <w:rPr>
      <w:rFonts w:ascii="Wingdings" w:hAnsi="Wingdings"/>
    </w:rPr>
  </w:style>
  <w:style w:type="character" w:customStyle="1" w:styleId="WW8Num36z3">
    <w:name w:val="WW8Num36z3"/>
    <w:rsid w:val="0059023F"/>
    <w:rPr>
      <w:rFonts w:ascii="Symbol" w:hAnsi="Symbol"/>
    </w:rPr>
  </w:style>
  <w:style w:type="character" w:customStyle="1" w:styleId="WW8Num38z0">
    <w:name w:val="WW8Num38z0"/>
    <w:rsid w:val="0059023F"/>
    <w:rPr>
      <w:rFonts w:ascii="Arial" w:eastAsia="Times New Roman" w:hAnsi="Arial" w:cs="Arial"/>
    </w:rPr>
  </w:style>
  <w:style w:type="character" w:customStyle="1" w:styleId="WW8Num38z1">
    <w:name w:val="WW8Num38z1"/>
    <w:rsid w:val="0059023F"/>
    <w:rPr>
      <w:rFonts w:ascii="Courier New" w:hAnsi="Courier New" w:cs="Courier New"/>
    </w:rPr>
  </w:style>
  <w:style w:type="character" w:customStyle="1" w:styleId="WW8Num38z2">
    <w:name w:val="WW8Num38z2"/>
    <w:rsid w:val="0059023F"/>
    <w:rPr>
      <w:rFonts w:ascii="Wingdings" w:hAnsi="Wingdings"/>
    </w:rPr>
  </w:style>
  <w:style w:type="character" w:customStyle="1" w:styleId="WW8Num38z3">
    <w:name w:val="WW8Num38z3"/>
    <w:rsid w:val="0059023F"/>
    <w:rPr>
      <w:rFonts w:ascii="Symbol" w:hAnsi="Symbol"/>
    </w:rPr>
  </w:style>
  <w:style w:type="character" w:customStyle="1" w:styleId="WW8Num40z0">
    <w:name w:val="WW8Num40z0"/>
    <w:rsid w:val="0059023F"/>
    <w:rPr>
      <w:rFonts w:ascii="Symbol" w:hAnsi="Symbol"/>
    </w:rPr>
  </w:style>
  <w:style w:type="character" w:customStyle="1" w:styleId="Standardnpsmoodstavce1">
    <w:name w:val="Standardní písmo odstavce1"/>
    <w:rsid w:val="0059023F"/>
  </w:style>
  <w:style w:type="character" w:styleId="slostrany">
    <w:name w:val="page number"/>
    <w:basedOn w:val="Standardnpsmoodstavce1"/>
    <w:rsid w:val="0059023F"/>
  </w:style>
  <w:style w:type="character" w:styleId="Hypertextovprepojenie">
    <w:name w:val="Hyperlink"/>
    <w:basedOn w:val="Standardnpsmoodstavce1"/>
    <w:rsid w:val="0059023F"/>
    <w:rPr>
      <w:color w:val="0000FF"/>
      <w:u w:val="single"/>
    </w:rPr>
  </w:style>
  <w:style w:type="character" w:styleId="Siln">
    <w:name w:val="Strong"/>
    <w:basedOn w:val="Standardnpsmoodstavce1"/>
    <w:qFormat/>
    <w:rsid w:val="0059023F"/>
    <w:rPr>
      <w:b/>
      <w:bCs/>
    </w:rPr>
  </w:style>
  <w:style w:type="character" w:styleId="PouitHypertextovPrepojenie">
    <w:name w:val="FollowedHyperlink"/>
    <w:basedOn w:val="Standardnpsmoodstavce1"/>
    <w:rsid w:val="0059023F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5902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59023F"/>
    <w:pPr>
      <w:jc w:val="both"/>
    </w:pPr>
    <w:rPr>
      <w:szCs w:val="20"/>
    </w:rPr>
  </w:style>
  <w:style w:type="paragraph" w:styleId="Zoznam">
    <w:name w:val="List"/>
    <w:basedOn w:val="Normlny"/>
    <w:rsid w:val="0059023F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5902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9023F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59023F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59023F"/>
    <w:pPr>
      <w:ind w:left="566" w:hanging="283"/>
    </w:pPr>
  </w:style>
  <w:style w:type="paragraph" w:customStyle="1" w:styleId="Pokraovnseznamu21">
    <w:name w:val="Pokračování seznamu 21"/>
    <w:basedOn w:val="Normlny"/>
    <w:rsid w:val="0059023F"/>
    <w:pPr>
      <w:spacing w:after="120"/>
      <w:ind w:left="566"/>
    </w:pPr>
  </w:style>
  <w:style w:type="paragraph" w:styleId="Pta">
    <w:name w:val="footer"/>
    <w:basedOn w:val="Normlny"/>
    <w:rsid w:val="0059023F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59023F"/>
    <w:pPr>
      <w:ind w:left="849" w:hanging="283"/>
    </w:pPr>
  </w:style>
  <w:style w:type="paragraph" w:customStyle="1" w:styleId="Seznam51">
    <w:name w:val="Seznam 51"/>
    <w:basedOn w:val="Normlny"/>
    <w:rsid w:val="0059023F"/>
    <w:pPr>
      <w:ind w:left="1415" w:hanging="283"/>
    </w:pPr>
  </w:style>
  <w:style w:type="paragraph" w:customStyle="1" w:styleId="Seznam41">
    <w:name w:val="Seznam 41"/>
    <w:basedOn w:val="Normlny"/>
    <w:rsid w:val="0059023F"/>
    <w:pPr>
      <w:ind w:left="1132" w:hanging="283"/>
    </w:pPr>
  </w:style>
  <w:style w:type="paragraph" w:customStyle="1" w:styleId="Zkladntextodsazen31">
    <w:name w:val="Základní text odsazený 31"/>
    <w:basedOn w:val="Normlny"/>
    <w:rsid w:val="0059023F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59023F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59023F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59023F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59023F"/>
    <w:pPr>
      <w:jc w:val="both"/>
    </w:pPr>
    <w:rPr>
      <w:szCs w:val="20"/>
    </w:rPr>
  </w:style>
  <w:style w:type="paragraph" w:styleId="Hlavika">
    <w:name w:val="header"/>
    <w:basedOn w:val="Normlny"/>
    <w:rsid w:val="0059023F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59023F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59023F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59023F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59023F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59023F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59023F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59023F"/>
    <w:pPr>
      <w:jc w:val="center"/>
    </w:pPr>
    <w:rPr>
      <w:i/>
      <w:iCs/>
    </w:rPr>
  </w:style>
  <w:style w:type="paragraph" w:styleId="Textbubliny">
    <w:name w:val="Balloon Text"/>
    <w:basedOn w:val="Normlny"/>
    <w:rsid w:val="0059023F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59023F"/>
    <w:pPr>
      <w:suppressLineNumbers/>
    </w:pPr>
  </w:style>
  <w:style w:type="paragraph" w:customStyle="1" w:styleId="Nadpistabuky">
    <w:name w:val="Nadpis tabuľky"/>
    <w:basedOn w:val="Obsahtabuky"/>
    <w:rsid w:val="0059023F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59023F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character" w:customStyle="1" w:styleId="pre">
    <w:name w:val="pre"/>
    <w:basedOn w:val="Predvolenpsmoodseku"/>
    <w:rsid w:val="00D956E3"/>
  </w:style>
  <w:style w:type="character" w:customStyle="1" w:styleId="ra">
    <w:name w:val="ra"/>
    <w:basedOn w:val="Predvolenpsmoodseku"/>
    <w:rsid w:val="00BE2D6D"/>
  </w:style>
  <w:style w:type="paragraph" w:customStyle="1" w:styleId="CharChar5">
    <w:name w:val="Char Char5"/>
    <w:basedOn w:val="Normlny"/>
    <w:rsid w:val="005D40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">
    <w:name w:val="Char Char2 Char Char Char Char"/>
    <w:basedOn w:val="Normlny"/>
    <w:rsid w:val="003E59A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basedOn w:val="Predvolenpsmoodseku"/>
    <w:rsid w:val="00460362"/>
  </w:style>
  <w:style w:type="character" w:customStyle="1" w:styleId="postbody">
    <w:name w:val="postbody"/>
    <w:basedOn w:val="Predvolenpsmoodseku"/>
    <w:rsid w:val="0047748D"/>
  </w:style>
  <w:style w:type="character" w:customStyle="1" w:styleId="nazov">
    <w:name w:val="nazov"/>
    <w:basedOn w:val="Predvolenpsmoodseku"/>
    <w:rsid w:val="00FD5DEA"/>
    <w:rPr>
      <w:b/>
      <w:bCs/>
    </w:rPr>
  </w:style>
  <w:style w:type="character" w:customStyle="1" w:styleId="podnazov">
    <w:name w:val="podnazov"/>
    <w:basedOn w:val="Predvolenpsmoodseku"/>
    <w:rsid w:val="00FA4AB9"/>
  </w:style>
  <w:style w:type="paragraph" w:customStyle="1" w:styleId="CharChar14CharCharCharCharCharCharCharCharCharCharCharCharCharCharChar">
    <w:name w:val="Char Char14 Char Char Char Char Char Char Char Char Char Char Char Char Char Char Char"/>
    <w:basedOn w:val="Normlny"/>
    <w:rsid w:val="00BD6726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6E1777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71618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37116B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o">
    <w:name w:val="ro"/>
    <w:basedOn w:val="Predvolenpsmoodseku"/>
    <w:rsid w:val="008D543E"/>
  </w:style>
  <w:style w:type="paragraph" w:customStyle="1" w:styleId="Default">
    <w:name w:val="Default"/>
    <w:rsid w:val="0007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362F8"/>
    <w:pPr>
      <w:suppressAutoHyphens w:val="0"/>
      <w:ind w:left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109E"/>
    <w:rPr>
      <w:lang w:eastAsia="ar-SA"/>
    </w:rPr>
  </w:style>
  <w:style w:type="paragraph" w:customStyle="1" w:styleId="CharChar2CharCharCharCharCharCharCharChar">
    <w:name w:val="Char Char2 Char Char Char Char Char Char Char Char"/>
    <w:basedOn w:val="Normlny"/>
    <w:rsid w:val="009B367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y"/>
    <w:rsid w:val="000869F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">
    <w:name w:val="Char Char2 Char Char"/>
    <w:basedOn w:val="Normlny"/>
    <w:rsid w:val="00FE5D15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lny"/>
    <w:rsid w:val="007E14C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">
    <w:name w:val="Char Char5 Char Char Char Char Char Char Char Char Char Char"/>
    <w:basedOn w:val="Normlny"/>
    <w:rsid w:val="003B517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CharCharCharChar">
    <w:name w:val="Char Char5 Char Char Char Char Char Char Char Char Char Char Char Char Char Char Char Char"/>
    <w:basedOn w:val="Normlny"/>
    <w:rsid w:val="003E7F4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3683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F118B7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B41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</dc:creator>
  <cp:lastModifiedBy>Tomáš</cp:lastModifiedBy>
  <cp:revision>4</cp:revision>
  <cp:lastPrinted>2014-03-11T13:38:00Z</cp:lastPrinted>
  <dcterms:created xsi:type="dcterms:W3CDTF">2021-02-23T08:00:00Z</dcterms:created>
  <dcterms:modified xsi:type="dcterms:W3CDTF">2021-02-23T10:51:00Z</dcterms:modified>
</cp:coreProperties>
</file>